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00" w:rsidRDefault="002B55B9" w:rsidP="005F3D0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I.I.S. "Polo Tecnico</w:t>
      </w:r>
      <w:r w:rsidR="005F3D00" w:rsidRPr="008F2028">
        <w:rPr>
          <w:rFonts w:ascii="Arial" w:hAnsi="Arial" w:cs="Arial"/>
          <w:b/>
          <w:bCs/>
          <w:sz w:val="40"/>
          <w:szCs w:val="40"/>
        </w:rPr>
        <w:t xml:space="preserve"> di Adria</w:t>
      </w:r>
      <w:r>
        <w:rPr>
          <w:rFonts w:ascii="Arial" w:hAnsi="Arial" w:cs="Arial"/>
          <w:b/>
          <w:bCs/>
          <w:sz w:val="40"/>
          <w:szCs w:val="40"/>
        </w:rPr>
        <w:t>"</w:t>
      </w:r>
    </w:p>
    <w:p w:rsidR="001A57D5" w:rsidRPr="008F2028" w:rsidRDefault="001A57D5" w:rsidP="005F3D0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5F3D00" w:rsidRDefault="005F3D00" w:rsidP="005F3D0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F2028">
        <w:rPr>
          <w:rFonts w:ascii="Arial" w:hAnsi="Arial" w:cs="Arial"/>
          <w:b/>
          <w:bCs/>
          <w:sz w:val="44"/>
          <w:szCs w:val="44"/>
        </w:rPr>
        <w:t>PIANO DIDATTICO PERSONALIZZATO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1A57D5" w:rsidRDefault="001A57D5" w:rsidP="005F3D0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F3D00" w:rsidRDefault="005F3D00" w:rsidP="005F3D0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PER STUDENTI BES</w:t>
      </w:r>
    </w:p>
    <w:p w:rsidR="001A57D5" w:rsidRPr="008F2028" w:rsidRDefault="001A57D5" w:rsidP="005F3D0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F3D00" w:rsidRDefault="005F3D00" w:rsidP="005F3D00">
      <w:pPr>
        <w:jc w:val="center"/>
        <w:rPr>
          <w:rFonts w:ascii="Arial" w:hAnsi="Arial" w:cs="Arial"/>
          <w:b/>
          <w:bCs/>
        </w:rPr>
      </w:pPr>
      <w:r w:rsidRPr="008F2028">
        <w:rPr>
          <w:rFonts w:ascii="Arial" w:hAnsi="Arial" w:cs="Arial"/>
          <w:b/>
          <w:bCs/>
          <w:sz w:val="40"/>
          <w:szCs w:val="40"/>
        </w:rPr>
        <w:t>Anno Scolastico</w:t>
      </w:r>
      <w:r w:rsidRPr="00FF506B">
        <w:rPr>
          <w:rFonts w:ascii="Arial" w:hAnsi="Arial" w:cs="Arial"/>
          <w:b/>
          <w:bCs/>
        </w:rPr>
        <w:t xml:space="preserve"> …………………</w:t>
      </w:r>
      <w:r w:rsidR="0017508A">
        <w:rPr>
          <w:rFonts w:ascii="Arial" w:hAnsi="Arial" w:cs="Arial"/>
          <w:b/>
          <w:bCs/>
        </w:rPr>
        <w:t>…..</w:t>
      </w:r>
    </w:p>
    <w:p w:rsidR="001A57D5" w:rsidRDefault="001A57D5" w:rsidP="005F3D00">
      <w:pPr>
        <w:jc w:val="center"/>
        <w:rPr>
          <w:rFonts w:ascii="Arial" w:hAnsi="Arial" w:cs="Arial"/>
          <w:b/>
          <w:bCs/>
        </w:rPr>
      </w:pPr>
    </w:p>
    <w:p w:rsidR="001A57D5" w:rsidRPr="00FF506B" w:rsidRDefault="001A57D5" w:rsidP="005F3D00">
      <w:pPr>
        <w:jc w:val="center"/>
        <w:rPr>
          <w:rFonts w:ascii="Arial" w:hAnsi="Arial" w:cs="Arial"/>
          <w:b/>
          <w:bCs/>
        </w:rPr>
      </w:pPr>
    </w:p>
    <w:p w:rsidR="007D7323" w:rsidRDefault="00A444C1" w:rsidP="005F3D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Alunno/a………………………………………….                                     </w:t>
      </w:r>
      <w:r w:rsidR="005F3D00" w:rsidRPr="00515229">
        <w:rPr>
          <w:rFonts w:ascii="Arial" w:hAnsi="Arial" w:cs="Arial"/>
          <w:b/>
          <w:bCs/>
        </w:rPr>
        <w:t>Classe</w:t>
      </w:r>
      <w:r>
        <w:rPr>
          <w:rFonts w:ascii="Arial" w:hAnsi="Arial" w:cs="Arial"/>
          <w:b/>
          <w:bCs/>
        </w:rPr>
        <w:t>………………</w:t>
      </w:r>
      <w:r w:rsidR="005F3D00" w:rsidRPr="00515229">
        <w:rPr>
          <w:rFonts w:ascii="Arial" w:hAnsi="Arial" w:cs="Arial"/>
          <w:b/>
          <w:bCs/>
        </w:rPr>
        <w:t xml:space="preserve"> </w:t>
      </w:r>
    </w:p>
    <w:p w:rsidR="00A444C1" w:rsidRPr="00515229" w:rsidRDefault="00A444C1" w:rsidP="005F3D00">
      <w:pPr>
        <w:rPr>
          <w:rFonts w:ascii="Arial" w:hAnsi="Arial" w:cs="Arial"/>
          <w:b/>
          <w:bCs/>
        </w:rPr>
      </w:pPr>
    </w:p>
    <w:p w:rsidR="005F3D00" w:rsidRPr="007D7323" w:rsidRDefault="005F3D00" w:rsidP="007D7323">
      <w:pPr>
        <w:rPr>
          <w:rFonts w:ascii="Arial" w:hAnsi="Arial" w:cs="Arial"/>
          <w:b/>
          <w:bCs/>
        </w:rPr>
      </w:pPr>
      <w:r w:rsidRPr="00515229">
        <w:rPr>
          <w:rFonts w:ascii="Arial" w:hAnsi="Arial" w:cs="Arial"/>
          <w:b/>
          <w:bCs/>
        </w:rPr>
        <w:t>Docente coordinatore di classe……………………</w:t>
      </w:r>
    </w:p>
    <w:p w:rsidR="005F3D00" w:rsidRDefault="005F3D00" w:rsidP="00F82B19">
      <w:pPr>
        <w:ind w:left="360"/>
        <w:rPr>
          <w:rFonts w:ascii="Arial" w:hAnsi="Arial" w:cs="Arial"/>
          <w:b/>
        </w:rPr>
      </w:pPr>
    </w:p>
    <w:p w:rsidR="005F3D00" w:rsidRDefault="005F3D00" w:rsidP="00F82B19">
      <w:pPr>
        <w:ind w:left="360"/>
        <w:rPr>
          <w:rFonts w:ascii="Arial" w:hAnsi="Arial" w:cs="Arial"/>
          <w:b/>
        </w:rPr>
      </w:pPr>
    </w:p>
    <w:p w:rsidR="005F3D00" w:rsidRDefault="005F3D00" w:rsidP="00F82B19">
      <w:pPr>
        <w:ind w:left="360"/>
        <w:rPr>
          <w:rFonts w:ascii="Arial" w:hAnsi="Arial" w:cs="Arial"/>
          <w:b/>
        </w:rPr>
      </w:pPr>
    </w:p>
    <w:p w:rsidR="005F3D00" w:rsidRDefault="005F3D00" w:rsidP="00F82B19">
      <w:pPr>
        <w:ind w:left="360"/>
        <w:rPr>
          <w:rFonts w:ascii="Arial" w:hAnsi="Arial" w:cs="Arial"/>
          <w:b/>
        </w:rPr>
      </w:pPr>
    </w:p>
    <w:p w:rsidR="00076040" w:rsidRPr="0067199E" w:rsidRDefault="00F82B19" w:rsidP="00F82B19">
      <w:pPr>
        <w:ind w:left="360"/>
        <w:rPr>
          <w:rFonts w:ascii="Arial" w:hAnsi="Arial" w:cs="Arial"/>
          <w:b/>
        </w:rPr>
      </w:pPr>
      <w:r w:rsidRPr="0067199E">
        <w:rPr>
          <w:rFonts w:ascii="Arial" w:hAnsi="Arial" w:cs="Arial"/>
          <w:b/>
        </w:rPr>
        <w:t xml:space="preserve">1. </w:t>
      </w:r>
      <w:r w:rsidR="00076040" w:rsidRPr="0067199E">
        <w:rPr>
          <w:rFonts w:ascii="Arial" w:hAnsi="Arial" w:cs="Arial"/>
          <w:b/>
        </w:rPr>
        <w:t>DATI RELATIVI ALL’ALUNNO</w:t>
      </w:r>
    </w:p>
    <w:p w:rsidR="00FC4A5A" w:rsidRPr="0067199E" w:rsidRDefault="00FC4A5A" w:rsidP="00FC4A5A">
      <w:pPr>
        <w:rPr>
          <w:rFonts w:ascii="Arial" w:hAnsi="Arial" w:cs="Arial"/>
        </w:rPr>
      </w:pPr>
    </w:p>
    <w:tbl>
      <w:tblPr>
        <w:tblW w:w="9639" w:type="dxa"/>
        <w:tblInd w:w="-5" w:type="dxa"/>
        <w:tblLayout w:type="fixed"/>
        <w:tblCellMar>
          <w:top w:w="57" w:type="dxa"/>
          <w:bottom w:w="85" w:type="dxa"/>
        </w:tblCellMar>
        <w:tblLook w:val="0000"/>
      </w:tblPr>
      <w:tblGrid>
        <w:gridCol w:w="3341"/>
        <w:gridCol w:w="6298"/>
      </w:tblGrid>
      <w:tr w:rsidR="00076040" w:rsidRPr="0067199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040" w:rsidRPr="0067199E" w:rsidRDefault="00076040" w:rsidP="00F82B19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99E"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76040" w:rsidRPr="0067199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040" w:rsidRPr="0067199E" w:rsidRDefault="00076040" w:rsidP="00F82B19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99E">
              <w:rPr>
                <w:rFonts w:ascii="Arial" w:hAnsi="Arial" w:cs="Arial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76040" w:rsidRPr="0067199E" w:rsidTr="00A4788D">
        <w:trPr>
          <w:trHeight w:val="27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040" w:rsidRPr="0067199E" w:rsidRDefault="00076040" w:rsidP="00F82B19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671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Diagnosi specialistica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99E">
              <w:rPr>
                <w:rFonts w:ascii="Arial" w:hAnsi="Arial" w:cs="Arial"/>
                <w:sz w:val="20"/>
                <w:szCs w:val="20"/>
              </w:rPr>
              <w:t xml:space="preserve">Redatta da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76040" w:rsidRPr="0067199E" w:rsidRDefault="00076040" w:rsidP="006946C4">
            <w:pPr>
              <w:tabs>
                <w:tab w:val="left" w:pos="4325"/>
                <w:tab w:val="left" w:pos="6024"/>
              </w:tabs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99E">
              <w:rPr>
                <w:rFonts w:ascii="Arial" w:hAnsi="Arial" w:cs="Arial"/>
                <w:sz w:val="20"/>
                <w:szCs w:val="20"/>
              </w:rPr>
              <w:t xml:space="preserve">presso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7199E">
              <w:rPr>
                <w:rFonts w:ascii="Arial" w:hAnsi="Arial" w:cs="Arial"/>
                <w:sz w:val="20"/>
                <w:szCs w:val="20"/>
              </w:rPr>
              <w:t xml:space="preserve"> in data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B750D" w:rsidRPr="0067199E" w:rsidRDefault="00DB750D" w:rsidP="006946C4">
            <w:pPr>
              <w:tabs>
                <w:tab w:val="left" w:pos="6024"/>
              </w:tabs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99E">
              <w:rPr>
                <w:rFonts w:ascii="Arial" w:hAnsi="Arial" w:cs="Arial"/>
                <w:sz w:val="20"/>
                <w:szCs w:val="20"/>
              </w:rPr>
              <w:t xml:space="preserve">Interventi riabilitativi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B750D" w:rsidRPr="0067199E" w:rsidRDefault="00DB750D" w:rsidP="006946C4">
            <w:pPr>
              <w:tabs>
                <w:tab w:val="left" w:pos="2956"/>
                <w:tab w:val="left" w:pos="6024"/>
              </w:tabs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99E">
              <w:rPr>
                <w:rFonts w:ascii="Arial" w:hAnsi="Arial" w:cs="Arial"/>
                <w:sz w:val="20"/>
                <w:szCs w:val="20"/>
              </w:rPr>
              <w:t xml:space="preserve">Effettuati da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7199E">
              <w:rPr>
                <w:rFonts w:ascii="Arial" w:hAnsi="Arial" w:cs="Arial"/>
                <w:sz w:val="20"/>
                <w:szCs w:val="20"/>
              </w:rPr>
              <w:t xml:space="preserve">. con frequenza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B750D" w:rsidRPr="0067199E" w:rsidRDefault="00DB750D" w:rsidP="006946C4">
            <w:pPr>
              <w:tabs>
                <w:tab w:val="left" w:pos="2956"/>
                <w:tab w:val="left" w:pos="6024"/>
              </w:tabs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99E">
              <w:rPr>
                <w:rFonts w:ascii="Arial" w:hAnsi="Arial" w:cs="Arial"/>
                <w:sz w:val="20"/>
                <w:szCs w:val="20"/>
              </w:rPr>
              <w:t xml:space="preserve">Nei giorni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7199E">
              <w:rPr>
                <w:rFonts w:ascii="Arial" w:hAnsi="Arial" w:cs="Arial"/>
                <w:sz w:val="20"/>
                <w:szCs w:val="20"/>
              </w:rPr>
              <w:t xml:space="preserve"> con orario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99E">
              <w:rPr>
                <w:rFonts w:ascii="Arial" w:hAnsi="Arial" w:cs="Arial"/>
                <w:sz w:val="20"/>
                <w:szCs w:val="20"/>
              </w:rPr>
              <w:t xml:space="preserve">Specialista/i di riferimento: </w:t>
            </w:r>
            <w:r w:rsidRPr="0067199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199E">
              <w:rPr>
                <w:rFonts w:ascii="Arial" w:hAnsi="Arial" w:cs="Arial"/>
                <w:sz w:val="20"/>
                <w:szCs w:val="20"/>
              </w:rPr>
              <w:t xml:space="preserve">Eventuali raccordi fra specialisti ed insegnanti: </w:t>
            </w:r>
          </w:p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76040" w:rsidRPr="0067199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040" w:rsidRPr="0067199E" w:rsidRDefault="00A176B7" w:rsidP="00F82B19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Rapporti scuola-famiglia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82B19" w:rsidRPr="0067199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B19" w:rsidRPr="0067199E" w:rsidRDefault="00F82B19" w:rsidP="00F82B19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Aspetti emotivo- affettivo- motivazionali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B19" w:rsidRPr="0067199E" w:rsidRDefault="00F82B19" w:rsidP="006946C4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76040" w:rsidRPr="0067199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040" w:rsidRPr="0067199E" w:rsidRDefault="00076040" w:rsidP="00F82B19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Caratteristiche percorso didattico pregresso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76040" w:rsidRPr="0067199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040" w:rsidRPr="0067199E" w:rsidRDefault="00076040" w:rsidP="00F82B19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Altre osservazioni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40" w:rsidRPr="0067199E" w:rsidRDefault="00076040" w:rsidP="006946C4">
            <w:pPr>
              <w:tabs>
                <w:tab w:val="left" w:pos="6024"/>
              </w:tabs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5F3D00" w:rsidRDefault="005F3D00" w:rsidP="00A444C1">
      <w:pPr>
        <w:rPr>
          <w:rFonts w:ascii="Arial" w:hAnsi="Arial" w:cs="Arial"/>
          <w:b/>
        </w:rPr>
      </w:pPr>
    </w:p>
    <w:p w:rsidR="00730FAF" w:rsidRPr="00730FAF" w:rsidRDefault="00730FAF" w:rsidP="009A602E">
      <w:pPr>
        <w:tabs>
          <w:tab w:val="left" w:pos="810"/>
        </w:tabs>
        <w:ind w:left="360"/>
        <w:rPr>
          <w:rFonts w:ascii="Arial" w:eastAsia="Arial" w:hAnsi="Arial" w:cs="Arial"/>
          <w:iCs/>
          <w:kern w:val="1"/>
          <w:lang w:eastAsia="hi-IN" w:bidi="hi-IN"/>
        </w:rPr>
      </w:pPr>
      <w:r w:rsidRPr="0020219F">
        <w:rPr>
          <w:rFonts w:ascii="Arial" w:hAnsi="Arial" w:cs="Arial"/>
          <w:b/>
        </w:rPr>
        <w:lastRenderedPageBreak/>
        <w:t>2. DESCRIZIONI DEL FUNZIONAMENTO DELLE ABILIT</w:t>
      </w:r>
      <w:r w:rsidR="0020219F">
        <w:rPr>
          <w:rFonts w:ascii="Arial" w:hAnsi="Arial" w:cs="Arial"/>
          <w:b/>
        </w:rPr>
        <w:t>À</w:t>
      </w:r>
      <w:r w:rsidR="0020219F">
        <w:rPr>
          <w:rFonts w:ascii="Arial" w:hAnsi="Arial" w:cs="Arial"/>
          <w:b/>
        </w:rPr>
        <w:br/>
      </w:r>
      <w:r w:rsidRPr="0020219F">
        <w:rPr>
          <w:rFonts w:ascii="Arial" w:eastAsia="Arial" w:hAnsi="Arial" w:cs="Arial"/>
          <w:iCs/>
          <w:kern w:val="1"/>
          <w:sz w:val="20"/>
          <w:szCs w:val="20"/>
          <w:lang w:eastAsia="hi-IN" w:bidi="hi-IN"/>
        </w:rPr>
        <w:t>(Le informazioni sono ricavate dalla diagnosi specialistica e da prove/osservazioni eseguite in classe dall’insegnante)</w:t>
      </w:r>
    </w:p>
    <w:p w:rsidR="005B225A" w:rsidRPr="005B225A" w:rsidRDefault="005B225A" w:rsidP="00730FAF">
      <w:pPr>
        <w:rPr>
          <w:rFonts w:ascii="Arial" w:eastAsia="Arial" w:hAnsi="Arial" w:cs="Arial"/>
          <w:iCs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85" w:type="dxa"/>
        </w:tblCellMar>
        <w:tblLook w:val="01E0"/>
      </w:tblPr>
      <w:tblGrid>
        <w:gridCol w:w="3259"/>
        <w:gridCol w:w="2946"/>
        <w:gridCol w:w="3573"/>
      </w:tblGrid>
      <w:tr w:rsidR="005B225A" w:rsidRPr="00362DAC" w:rsidTr="00362DAC">
        <w:tc>
          <w:tcPr>
            <w:tcW w:w="3259" w:type="dxa"/>
            <w:shd w:val="clear" w:color="auto" w:fill="auto"/>
            <w:vAlign w:val="center"/>
          </w:tcPr>
          <w:p w:rsidR="005B225A" w:rsidRPr="00362DAC" w:rsidRDefault="005B225A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B225A" w:rsidRPr="00362DAC" w:rsidRDefault="005B225A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Diagnosi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B225A" w:rsidRPr="00362DAC" w:rsidRDefault="005B225A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Osservazione</w:t>
            </w:r>
          </w:p>
        </w:tc>
      </w:tr>
      <w:tr w:rsidR="005B225A" w:rsidRPr="00362DAC" w:rsidTr="00362DAC">
        <w:tc>
          <w:tcPr>
            <w:tcW w:w="3259" w:type="dxa"/>
            <w:shd w:val="clear" w:color="auto" w:fill="auto"/>
            <w:vAlign w:val="center"/>
          </w:tcPr>
          <w:p w:rsidR="005B225A" w:rsidRPr="00362DAC" w:rsidRDefault="005B225A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PROPR</w:t>
            </w:r>
            <w:r w:rsidR="00AA53F4" w:rsidRPr="00362DAC">
              <w:rPr>
                <w:rFonts w:ascii="Arial" w:hAnsi="Arial" w:cs="Arial"/>
                <w:sz w:val="20"/>
                <w:szCs w:val="20"/>
              </w:rPr>
              <w:t>IETÀ LINGUISTICA</w:t>
            </w:r>
          </w:p>
        </w:tc>
        <w:tc>
          <w:tcPr>
            <w:tcW w:w="2946" w:type="dxa"/>
            <w:shd w:val="clear" w:color="auto" w:fill="auto"/>
          </w:tcPr>
          <w:p w:rsidR="005B225A" w:rsidRPr="00362DAC" w:rsidRDefault="005B225A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napToGrid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esposizione orale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capacità di ricordare nomi e date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proprietà lessicale</w:t>
            </w:r>
          </w:p>
          <w:p w:rsidR="005B225A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altro</w:t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081EB3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 xml:space="preserve">LETTURA </w:t>
            </w:r>
            <w:r w:rsidRPr="00362DAC">
              <w:rPr>
                <w:rFonts w:ascii="Arial" w:hAnsi="Arial" w:cs="Arial"/>
                <w:sz w:val="20"/>
                <w:szCs w:val="20"/>
              </w:rPr>
              <w:br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>Velocità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stentata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lenta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081EB3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LETTURA</w:t>
            </w:r>
            <w:r w:rsidRPr="00362DAC">
              <w:rPr>
                <w:rFonts w:ascii="Arial" w:hAnsi="Arial" w:cs="Arial"/>
                <w:sz w:val="20"/>
                <w:szCs w:val="20"/>
              </w:rPr>
              <w:br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>Correttezza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inversioni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sostituzioni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omissioni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081EB3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 xml:space="preserve">LETTURA </w:t>
            </w:r>
            <w:r w:rsidRPr="00362DAC">
              <w:rPr>
                <w:rFonts w:ascii="Arial" w:hAnsi="Arial" w:cs="Arial"/>
                <w:sz w:val="20"/>
                <w:szCs w:val="20"/>
              </w:rPr>
              <w:br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globale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parziale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assente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SCRITTURA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354578" w:rsidP="00362DAC">
            <w:pPr>
              <w:keepNext/>
              <w:widowControl w:val="0"/>
              <w:tabs>
                <w:tab w:val="left" w:pos="3335"/>
              </w:tabs>
              <w:spacing w:line="300" w:lineRule="auto"/>
              <w:ind w:left="275" w:hanging="340"/>
              <w:outlineLvl w:val="1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Tipologia di errori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grammaticali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sintattici</w:t>
            </w:r>
          </w:p>
          <w:p w:rsidR="00354578" w:rsidRPr="00362DAC" w:rsidRDefault="00354578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Grafia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incomprensibile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disordinata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problemi del tratto grafico</w:t>
            </w:r>
          </w:p>
          <w:p w:rsidR="00354578" w:rsidRPr="00362DAC" w:rsidRDefault="00081EB3" w:rsidP="00362DAC">
            <w:pPr>
              <w:widowControl w:val="0"/>
              <w:tabs>
                <w:tab w:val="left" w:pos="3335"/>
              </w:tabs>
              <w:autoSpaceDE w:val="0"/>
              <w:spacing w:line="300" w:lineRule="auto"/>
              <w:ind w:left="275" w:hanging="34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Produzione testi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difficoltà a comporre testi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difficoltà nella copia (lavagna/testo personale)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difficoltà grammaticali e sintattiche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problemi di lentezza nella produzione scritta</w:t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CALCOLO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errori </w:t>
            </w:r>
            <w:r w:rsidR="00746E78">
              <w:rPr>
                <w:rFonts w:ascii="Arial" w:hAnsi="Arial" w:cs="Arial"/>
                <w:sz w:val="20"/>
                <w:szCs w:val="20"/>
              </w:rPr>
              <w:t>nel processo</w:t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numerico (leggere e scrivere i numeri, difficoltà negli aspetti cardinali e ordinali dei numeri, corrispondenza tra numero naturale e quantità)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difficoltà di uso degli algoritmi di base del calcolo (scritto e a </w:t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lastRenderedPageBreak/>
              <w:t>mente)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scarsa conoscenza d</w:t>
            </w:r>
            <w:r w:rsidR="00746E78">
              <w:rPr>
                <w:rFonts w:ascii="Arial" w:hAnsi="Arial" w:cs="Arial"/>
                <w:sz w:val="20"/>
                <w:szCs w:val="20"/>
              </w:rPr>
              <w:t>i teoremi,</w:t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tabelle</w:t>
            </w:r>
            <w:r w:rsidR="00746E78">
              <w:rPr>
                <w:rFonts w:ascii="Arial" w:hAnsi="Arial" w:cs="Arial"/>
                <w:sz w:val="20"/>
                <w:szCs w:val="20"/>
              </w:rPr>
              <w:t>, regole</w:t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con carente memorizzazione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difficoltà nel ragionamento logico</w:t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lastRenderedPageBreak/>
              <w:t>MEMORIA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354578" w:rsidP="00362DAC">
            <w:pPr>
              <w:widowControl w:val="0"/>
              <w:tabs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Difficoltà a memorizzare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0035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filastrocche, poesie.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..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definizioni, termini specifici delle discipline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categorizzazioni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tabelle, formule, sequenze e procedure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strategie personali</w:t>
            </w:r>
          </w:p>
          <w:p w:rsidR="00304AE1" w:rsidRPr="00362DAC" w:rsidRDefault="00F6595C" w:rsidP="00362DAC">
            <w:pPr>
              <w:keepNext/>
              <w:widowControl w:val="0"/>
              <w:tabs>
                <w:tab w:val="num" w:pos="432"/>
                <w:tab w:val="left" w:pos="3335"/>
              </w:tabs>
              <w:spacing w:line="312" w:lineRule="auto"/>
              <w:ind w:left="275" w:hanging="340"/>
              <w:outlineLvl w:val="0"/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  <w:p w:rsidR="00354578" w:rsidRPr="00362DAC" w:rsidRDefault="00354578" w:rsidP="00362DAC">
            <w:pPr>
              <w:keepNext/>
              <w:widowControl w:val="0"/>
              <w:tabs>
                <w:tab w:val="num" w:pos="432"/>
                <w:tab w:val="left" w:pos="3335"/>
              </w:tabs>
              <w:spacing w:line="312" w:lineRule="auto"/>
              <w:ind w:left="275" w:hanging="340"/>
              <w:outlineLvl w:val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Recupero delle informazioni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si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no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con l’utilizzo di schemi, parole chiave</w:t>
            </w:r>
          </w:p>
          <w:p w:rsidR="00354578" w:rsidRPr="00362DAC" w:rsidRDefault="00354578" w:rsidP="00362DAC">
            <w:pPr>
              <w:widowControl w:val="0"/>
              <w:tabs>
                <w:tab w:val="left" w:pos="3335"/>
              </w:tabs>
              <w:spacing w:line="312" w:lineRule="auto"/>
              <w:ind w:left="275" w:hanging="34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Organizzazione delle informazioni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integra i nuovi contenuti con le conoscenze pregresse</w:t>
            </w:r>
          </w:p>
          <w:p w:rsidR="00354578" w:rsidRPr="00362DAC" w:rsidRDefault="00F6595C" w:rsidP="00362DAC">
            <w:pPr>
              <w:widowControl w:val="0"/>
              <w:tabs>
                <w:tab w:val="left" w:pos="3164"/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struttura le informazioni in modo funzionale:</w:t>
            </w:r>
          </w:p>
          <w:p w:rsidR="00354578" w:rsidRPr="00362DAC" w:rsidRDefault="00F6595C" w:rsidP="00362DAC">
            <w:pPr>
              <w:widowControl w:val="0"/>
              <w:tabs>
                <w:tab w:val="left" w:pos="3164"/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in forma scritta</w:t>
            </w:r>
          </w:p>
          <w:p w:rsidR="00354578" w:rsidRPr="00362DAC" w:rsidRDefault="00F6595C" w:rsidP="00362DAC">
            <w:pPr>
              <w:widowControl w:val="0"/>
              <w:tabs>
                <w:tab w:val="left" w:pos="3164"/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in forma orale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ATTENZIONE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t</w:t>
            </w:r>
            <w:r w:rsidR="00354578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empi brevi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labile</w:t>
            </w:r>
          </w:p>
          <w:p w:rsidR="00354578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4578" w:rsidRPr="00362DAC">
              <w:rPr>
                <w:rFonts w:ascii="Arial" w:hAnsi="Arial" w:cs="Arial"/>
                <w:sz w:val="20"/>
                <w:szCs w:val="20"/>
              </w:rPr>
              <w:t xml:space="preserve">  inesistente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MOTRICITÀ E PRASSIE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coordinamento dei movimenti globale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coordinamento</w:t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dei movimenti segmentario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coordinamento della motricità fine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 xml:space="preserve">AFFETTIVITÀ </w:t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62DAC">
              <w:rPr>
                <w:rFonts w:ascii="Arial" w:hAnsi="Arial" w:cs="Arial"/>
                <w:sz w:val="20"/>
                <w:szCs w:val="20"/>
              </w:rPr>
              <w:t>RELAZIONALITÀ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napToGrid w:val="0"/>
              <w:spacing w:line="312" w:lineRule="auto"/>
              <w:ind w:left="275" w:hanging="340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1EB3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difficoltà a socializzare con coetanei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difficoltà a socializzare con gli adulti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aggressività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incapacità di autocontrollo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interventi non pertinenti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eccessiva timidezza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12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scarsa partecipazione</w:t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lastRenderedPageBreak/>
              <w:t>COMPORTAMENTO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poco motivato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non accetta e non rispetta le regole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spacing w:after="12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difficoltà nell’organizzazione degli impegni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problemi di salute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problemi familiari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disagio culturale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difficoltà del linguaggio</w:t>
            </w:r>
          </w:p>
          <w:p w:rsidR="00081EB3" w:rsidRPr="00362DAC" w:rsidRDefault="00F6595C" w:rsidP="00362DAC">
            <w:pPr>
              <w:keepLines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disprassia (incapacità di compiere movimenti volontari, coordinati sequenzialmente tra loro)</w:t>
            </w:r>
          </w:p>
          <w:p w:rsidR="00081EB3" w:rsidRPr="00362DAC" w:rsidRDefault="00F6595C" w:rsidP="00362DAC">
            <w:pPr>
              <w:widowControl w:val="0"/>
              <w:tabs>
                <w:tab w:val="left" w:pos="3335"/>
              </w:tabs>
              <w:autoSpaceDE w:val="0"/>
              <w:snapToGrid w:val="0"/>
              <w:spacing w:after="200"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D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1EB3" w:rsidRPr="00362DAC">
              <w:rPr>
                <w:rFonts w:ascii="Arial" w:hAnsi="Arial" w:cs="Arial"/>
                <w:sz w:val="20"/>
                <w:szCs w:val="20"/>
              </w:rPr>
              <w:t xml:space="preserve">  iperattività</w:t>
            </w:r>
          </w:p>
          <w:p w:rsidR="00354578" w:rsidRPr="00362DAC" w:rsidRDefault="00F6595C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instrText xml:space="preserve"> FORMCHECKBOX </w:instrText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r>
            <w:r w:rsidR="00A6738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separate"/>
            </w:r>
            <w:r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fldChar w:fldCharType="end"/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 altro </w:t>
            </w:r>
            <w:r w:rsidR="00304AE1" w:rsidRPr="00362DAC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lang w:eastAsia="hi-IN" w:bidi="hi-IN"/>
              </w:rPr>
              <w:tab/>
            </w:r>
          </w:p>
        </w:tc>
      </w:tr>
      <w:tr w:rsidR="00354578" w:rsidRPr="00362DAC" w:rsidTr="00362DAC">
        <w:tc>
          <w:tcPr>
            <w:tcW w:w="3259" w:type="dxa"/>
            <w:shd w:val="clear" w:color="auto" w:fill="auto"/>
            <w:vAlign w:val="center"/>
          </w:tcPr>
          <w:p w:rsidR="00354578" w:rsidRPr="00362DAC" w:rsidRDefault="00354578" w:rsidP="00362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DA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2946" w:type="dxa"/>
            <w:shd w:val="clear" w:color="auto" w:fill="auto"/>
          </w:tcPr>
          <w:p w:rsidR="00354578" w:rsidRPr="00362DAC" w:rsidRDefault="00354578" w:rsidP="00DB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:rsidR="00354578" w:rsidRPr="00362DAC" w:rsidRDefault="00354578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</w:p>
          <w:p w:rsidR="00304AE1" w:rsidRPr="00362DAC" w:rsidRDefault="00304AE1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</w:p>
          <w:p w:rsidR="00304AE1" w:rsidRPr="00362DAC" w:rsidRDefault="00304AE1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</w:p>
          <w:p w:rsidR="00304AE1" w:rsidRPr="00362DAC" w:rsidRDefault="00304AE1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</w:p>
          <w:p w:rsidR="00304AE1" w:rsidRPr="00362DAC" w:rsidRDefault="00304AE1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</w:p>
          <w:p w:rsidR="00304AE1" w:rsidRPr="00362DAC" w:rsidRDefault="00304AE1" w:rsidP="00362DAC">
            <w:pPr>
              <w:tabs>
                <w:tab w:val="left" w:pos="3335"/>
              </w:tabs>
              <w:spacing w:line="300" w:lineRule="auto"/>
              <w:ind w:left="275" w:hanging="3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50D" w:rsidRPr="0067199E" w:rsidRDefault="00DB750D" w:rsidP="00DB750D">
      <w:pPr>
        <w:rPr>
          <w:rFonts w:ascii="Arial" w:hAnsi="Arial" w:cs="Arial"/>
        </w:rPr>
      </w:pPr>
    </w:p>
    <w:p w:rsidR="00C441B5" w:rsidRDefault="00C441B5" w:rsidP="00A4788D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:rsidR="00026567" w:rsidRDefault="00026567" w:rsidP="0020219F">
      <w:pPr>
        <w:ind w:left="360"/>
        <w:rPr>
          <w:rFonts w:ascii="Arial" w:hAnsi="Arial" w:cs="Arial"/>
          <w:b/>
        </w:rPr>
      </w:pPr>
    </w:p>
    <w:p w:rsidR="00026567" w:rsidRDefault="00026567" w:rsidP="0020219F">
      <w:pPr>
        <w:ind w:left="360"/>
        <w:rPr>
          <w:rFonts w:ascii="Arial" w:hAnsi="Arial" w:cs="Arial"/>
          <w:b/>
        </w:rPr>
      </w:pPr>
    </w:p>
    <w:p w:rsidR="00A4788D" w:rsidRDefault="00A4788D" w:rsidP="0020219F">
      <w:pPr>
        <w:ind w:left="360"/>
        <w:rPr>
          <w:rFonts w:ascii="Arial" w:hAnsi="Arial" w:cs="Arial"/>
          <w:b/>
        </w:rPr>
      </w:pPr>
    </w:p>
    <w:p w:rsidR="00A4788D" w:rsidRDefault="00A4788D" w:rsidP="0020219F">
      <w:pPr>
        <w:ind w:left="360"/>
        <w:rPr>
          <w:rFonts w:ascii="Arial" w:hAnsi="Arial" w:cs="Arial"/>
          <w:b/>
        </w:rPr>
      </w:pPr>
    </w:p>
    <w:p w:rsidR="00A4788D" w:rsidRDefault="00A4788D" w:rsidP="0020219F">
      <w:pPr>
        <w:ind w:left="360"/>
        <w:rPr>
          <w:rFonts w:ascii="Arial" w:hAnsi="Arial" w:cs="Arial"/>
          <w:b/>
        </w:rPr>
      </w:pPr>
    </w:p>
    <w:p w:rsidR="00A4788D" w:rsidRDefault="00A4788D" w:rsidP="0020219F">
      <w:pPr>
        <w:ind w:left="360"/>
        <w:rPr>
          <w:rFonts w:ascii="Arial" w:hAnsi="Arial" w:cs="Arial"/>
          <w:b/>
        </w:rPr>
      </w:pPr>
    </w:p>
    <w:p w:rsidR="00FD5595" w:rsidRDefault="00BD2A89" w:rsidP="0020219F">
      <w:pPr>
        <w:ind w:left="360"/>
        <w:rPr>
          <w:rFonts w:ascii="Arial" w:hAnsi="Arial" w:cs="Arial"/>
          <w:b/>
        </w:rPr>
      </w:pPr>
      <w:r w:rsidRPr="0020219F">
        <w:rPr>
          <w:rFonts w:ascii="Arial" w:hAnsi="Arial" w:cs="Arial"/>
          <w:b/>
        </w:rPr>
        <w:lastRenderedPageBreak/>
        <w:t>3.</w:t>
      </w:r>
      <w:r w:rsidR="0020219F">
        <w:rPr>
          <w:rFonts w:ascii="Arial" w:hAnsi="Arial" w:cs="Arial"/>
          <w:b/>
        </w:rPr>
        <w:t xml:space="preserve"> </w:t>
      </w:r>
      <w:r w:rsidR="001C154A" w:rsidRPr="00BD2A89">
        <w:rPr>
          <w:rFonts w:ascii="Arial" w:hAnsi="Arial" w:cs="Arial"/>
          <w:b/>
        </w:rPr>
        <w:t>ST</w:t>
      </w:r>
      <w:r w:rsidR="00C441B5" w:rsidRPr="00BD2A89">
        <w:rPr>
          <w:rFonts w:ascii="Arial" w:hAnsi="Arial" w:cs="Arial"/>
          <w:b/>
        </w:rPr>
        <w:t>RATEGIE</w:t>
      </w:r>
      <w:r w:rsidR="00026567">
        <w:rPr>
          <w:rFonts w:ascii="Arial" w:hAnsi="Arial" w:cs="Arial"/>
          <w:b/>
        </w:rPr>
        <w:t xml:space="preserve"> E STRUMENTI</w:t>
      </w:r>
      <w:r w:rsidR="00C441B5" w:rsidRPr="0067199E">
        <w:rPr>
          <w:rFonts w:ascii="Arial" w:hAnsi="Arial" w:cs="Arial"/>
          <w:b/>
        </w:rPr>
        <w:t xml:space="preserve"> UTIL</w:t>
      </w:r>
      <w:bookmarkStart w:id="0" w:name="Controllo1"/>
      <w:r w:rsidR="007E7E05">
        <w:rPr>
          <w:rFonts w:ascii="Arial" w:hAnsi="Arial" w:cs="Arial"/>
          <w:b/>
        </w:rPr>
        <w:t xml:space="preserve">IZZATI </w:t>
      </w:r>
      <w:r w:rsidR="004A4EE5" w:rsidRPr="0067199E">
        <w:rPr>
          <w:rFonts w:ascii="Arial" w:hAnsi="Arial" w:cs="Arial"/>
          <w:b/>
        </w:rPr>
        <w:t>DALL’ALUNNO NELLO STUDIO</w:t>
      </w:r>
    </w:p>
    <w:p w:rsidR="00A8254D" w:rsidRDefault="00A8254D" w:rsidP="00A8254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889"/>
        <w:gridCol w:w="4889"/>
      </w:tblGrid>
      <w:tr w:rsidR="00A8254D" w:rsidRPr="00735029" w:rsidTr="00026567">
        <w:tc>
          <w:tcPr>
            <w:tcW w:w="4889" w:type="dxa"/>
            <w:shd w:val="clear" w:color="auto" w:fill="auto"/>
            <w:vAlign w:val="center"/>
          </w:tcPr>
          <w:p w:rsidR="00A8254D" w:rsidRPr="00735029" w:rsidRDefault="00A8254D" w:rsidP="0002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029">
              <w:rPr>
                <w:rFonts w:ascii="Arial" w:hAnsi="Arial" w:cs="Arial"/>
                <w:b/>
                <w:sz w:val="20"/>
                <w:szCs w:val="20"/>
              </w:rPr>
              <w:t>STATEGIE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8254D" w:rsidRPr="00735029" w:rsidRDefault="00A8254D" w:rsidP="00026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029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</w:tc>
      </w:tr>
      <w:tr w:rsidR="00A8254D" w:rsidRPr="00026567" w:rsidTr="00026567">
        <w:tc>
          <w:tcPr>
            <w:tcW w:w="4889" w:type="dxa"/>
            <w:shd w:val="clear" w:color="auto" w:fill="auto"/>
          </w:tcPr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Strategie utilizzate </w:t>
            </w:r>
            <w:r w:rsidR="00A8254D" w:rsidRPr="00026567">
              <w:rPr>
                <w:rFonts w:ascii="Arial" w:hAnsi="Arial" w:cs="Arial"/>
                <w:i/>
                <w:sz w:val="20"/>
                <w:szCs w:val="20"/>
              </w:rPr>
              <w:t>(sottolinea, identifica parole–chiave, fa schemi...)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Modalità di affrontare il testo scritto </w:t>
            </w:r>
            <w:r w:rsidR="00A8254D" w:rsidRPr="00026567">
              <w:rPr>
                <w:rFonts w:ascii="Arial" w:hAnsi="Arial" w:cs="Arial"/>
                <w:i/>
                <w:sz w:val="20"/>
                <w:szCs w:val="20"/>
              </w:rPr>
              <w:t>(computer</w:t>
            </w:r>
            <w:r w:rsidR="0002656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A8254D" w:rsidRPr="00026567">
              <w:rPr>
                <w:rFonts w:ascii="Arial" w:hAnsi="Arial" w:cs="Arial"/>
                <w:i/>
                <w:sz w:val="20"/>
                <w:szCs w:val="20"/>
              </w:rPr>
              <w:t>schemi, correttore ortografico…)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Modalità di svolgimento del compito assegnato </w:t>
            </w:r>
            <w:r w:rsidR="00A8254D" w:rsidRPr="00026567">
              <w:rPr>
                <w:rFonts w:ascii="Arial" w:hAnsi="Arial" w:cs="Arial"/>
                <w:i/>
                <w:sz w:val="20"/>
                <w:szCs w:val="20"/>
              </w:rPr>
              <w:t>(ricorre all’inse</w:t>
            </w:r>
            <w:r w:rsidR="00026567">
              <w:rPr>
                <w:rFonts w:ascii="Arial" w:hAnsi="Arial" w:cs="Arial"/>
                <w:i/>
                <w:sz w:val="20"/>
                <w:szCs w:val="20"/>
              </w:rPr>
              <w:t xml:space="preserve">gnante per spiegazioni, ad un </w:t>
            </w:r>
            <w:r w:rsidR="00A8254D" w:rsidRPr="00026567">
              <w:rPr>
                <w:rFonts w:ascii="Arial" w:hAnsi="Arial" w:cs="Arial"/>
                <w:i/>
                <w:sz w:val="20"/>
                <w:szCs w:val="20"/>
              </w:rPr>
              <w:t>compagno, è autonomo…)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54D" w:rsidRPr="00026567">
              <w:rPr>
                <w:rFonts w:ascii="Arial" w:hAnsi="Arial" w:cs="Arial"/>
                <w:sz w:val="20"/>
                <w:szCs w:val="20"/>
              </w:rPr>
              <w:t>Riscrittura di testi con modalità grafica diversa</w:t>
            </w:r>
          </w:p>
        </w:tc>
        <w:tc>
          <w:tcPr>
            <w:tcW w:w="4889" w:type="dxa"/>
            <w:shd w:val="clear" w:color="auto" w:fill="auto"/>
          </w:tcPr>
          <w:p w:rsidR="00A8254D" w:rsidRPr="00026567" w:rsidRDefault="00F6595C" w:rsidP="00026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Strumenti informatici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6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Fotocopie adattate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Schemi e mappe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8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Appunti scritti al PC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9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Registrazioni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Materiali multimediali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1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Testi con immagini</w:t>
            </w:r>
          </w:p>
          <w:p w:rsidR="00A8254D" w:rsidRPr="00026567" w:rsidRDefault="00F6595C" w:rsidP="00026567">
            <w:pPr>
              <w:spacing w:line="36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2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Testi con ampie spaziature</w:t>
            </w:r>
          </w:p>
          <w:p w:rsidR="00A8254D" w:rsidRPr="00026567" w:rsidRDefault="00F6595C" w:rsidP="00026567">
            <w:pPr>
              <w:tabs>
                <w:tab w:val="left" w:pos="44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6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3"/>
            <w:r w:rsidR="00A8254D" w:rsidRPr="000265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382">
              <w:rPr>
                <w:rFonts w:ascii="Arial" w:hAnsi="Arial" w:cs="Arial"/>
                <w:sz w:val="20"/>
                <w:szCs w:val="20"/>
              </w:rPr>
            </w:r>
            <w:r w:rsidR="00A673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65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A8254D" w:rsidRPr="00026567">
              <w:rPr>
                <w:rFonts w:ascii="Arial" w:hAnsi="Arial" w:cs="Arial"/>
                <w:sz w:val="20"/>
                <w:szCs w:val="20"/>
              </w:rPr>
              <w:t xml:space="preserve">  Altro </w:t>
            </w:r>
            <w:r w:rsidR="00A8254D" w:rsidRPr="0002656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A8254D" w:rsidRDefault="00A8254D" w:rsidP="00A8254D">
      <w:pPr>
        <w:ind w:left="360"/>
        <w:rPr>
          <w:rFonts w:ascii="Arial" w:hAnsi="Arial" w:cs="Arial"/>
          <w:b/>
        </w:rPr>
      </w:pPr>
    </w:p>
    <w:p w:rsidR="00B70139" w:rsidRDefault="00B70139" w:rsidP="0020219F">
      <w:pPr>
        <w:ind w:left="360"/>
        <w:rPr>
          <w:rFonts w:ascii="Arial" w:hAnsi="Arial" w:cs="Arial"/>
          <w:b/>
        </w:rPr>
      </w:pPr>
    </w:p>
    <w:p w:rsidR="00B70139" w:rsidRDefault="00B70139" w:rsidP="0020219F">
      <w:pPr>
        <w:ind w:left="360"/>
        <w:rPr>
          <w:rFonts w:ascii="Arial" w:hAnsi="Arial" w:cs="Arial"/>
          <w:b/>
        </w:rPr>
      </w:pPr>
    </w:p>
    <w:p w:rsidR="00E10B9A" w:rsidRDefault="0020219F" w:rsidP="00810688">
      <w:pPr>
        <w:ind w:left="360"/>
        <w:rPr>
          <w:rFonts w:ascii="Arial" w:hAnsi="Arial" w:cs="Arial"/>
          <w:b/>
        </w:rPr>
      </w:pPr>
      <w:r w:rsidRPr="00C370CE">
        <w:rPr>
          <w:rFonts w:ascii="Arial" w:hAnsi="Arial" w:cs="Arial"/>
          <w:b/>
        </w:rPr>
        <w:t xml:space="preserve">4. </w:t>
      </w:r>
      <w:r w:rsidR="00C370CE" w:rsidRPr="00C370CE">
        <w:rPr>
          <w:rFonts w:ascii="Arial" w:hAnsi="Arial" w:cs="Arial"/>
          <w:b/>
        </w:rPr>
        <w:t>INDIVIDUA</w:t>
      </w:r>
      <w:r w:rsidR="00E10B9A" w:rsidRPr="00C370CE">
        <w:rPr>
          <w:rFonts w:ascii="Arial" w:hAnsi="Arial" w:cs="Arial"/>
          <w:b/>
        </w:rPr>
        <w:t>ZIONE DI EVENTUALI MODIFICHE DEGLI O</w:t>
      </w:r>
      <w:r w:rsidRPr="00C370CE">
        <w:rPr>
          <w:rFonts w:ascii="Arial" w:hAnsi="Arial" w:cs="Arial"/>
          <w:b/>
        </w:rPr>
        <w:t>BIETTIVI DISCIPLINARI</w:t>
      </w:r>
      <w:r>
        <w:rPr>
          <w:rFonts w:ascii="Arial" w:hAnsi="Arial" w:cs="Arial"/>
          <w:b/>
        </w:rPr>
        <w:t xml:space="preserve"> PER IL </w:t>
      </w:r>
      <w:r w:rsidR="00E10B9A" w:rsidRPr="00E10B9A">
        <w:rPr>
          <w:rFonts w:ascii="Arial" w:hAnsi="Arial" w:cs="Arial"/>
          <w:b/>
        </w:rPr>
        <w:t>CONSEGUIMENTO DELLE COMPETENZE</w:t>
      </w:r>
      <w:r w:rsidR="005561ED">
        <w:rPr>
          <w:rFonts w:ascii="Arial" w:hAnsi="Arial" w:cs="Arial"/>
          <w:b/>
        </w:rPr>
        <w:t xml:space="preserve"> </w:t>
      </w:r>
      <w:r w:rsidR="00E10B9A" w:rsidRPr="00E10B9A">
        <w:rPr>
          <w:rFonts w:ascii="Arial" w:hAnsi="Arial" w:cs="Arial"/>
          <w:b/>
        </w:rPr>
        <w:t>FACENDO RIFERIMENTO AL CURRICULO</w:t>
      </w:r>
    </w:p>
    <w:p w:rsidR="00E10B9A" w:rsidRPr="00810688" w:rsidRDefault="00810688" w:rsidP="00E10B9A">
      <w:pPr>
        <w:rPr>
          <w:rFonts w:ascii="Arial" w:hAnsi="Arial" w:cs="Arial"/>
          <w:bCs/>
        </w:rPr>
      </w:pPr>
      <w:r w:rsidRPr="00810688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E05" w:rsidRPr="00810688" w:rsidRDefault="007E7E05" w:rsidP="007E7E05">
      <w:pPr>
        <w:rPr>
          <w:rFonts w:ascii="Arial" w:hAnsi="Arial" w:cs="Arial"/>
          <w:bCs/>
        </w:rPr>
      </w:pPr>
    </w:p>
    <w:p w:rsidR="00810688" w:rsidRDefault="00810688" w:rsidP="007E7E05">
      <w:pPr>
        <w:rPr>
          <w:rFonts w:ascii="Arial" w:hAnsi="Arial" w:cs="Arial"/>
          <w:b/>
        </w:rPr>
      </w:pPr>
    </w:p>
    <w:bookmarkEnd w:id="0"/>
    <w:p w:rsidR="00730FAF" w:rsidRPr="0020219F" w:rsidRDefault="00114B00" w:rsidP="0020219F">
      <w:pPr>
        <w:ind w:left="360"/>
        <w:rPr>
          <w:rFonts w:ascii="Arial" w:hAnsi="Arial" w:cs="Arial"/>
          <w:b/>
        </w:rPr>
      </w:pPr>
      <w:r w:rsidRPr="0020219F">
        <w:rPr>
          <w:rFonts w:ascii="Arial" w:hAnsi="Arial" w:cs="Arial"/>
          <w:b/>
        </w:rPr>
        <w:t xml:space="preserve">5. </w:t>
      </w:r>
      <w:r w:rsidR="00730FAF" w:rsidRPr="0020219F">
        <w:rPr>
          <w:rFonts w:ascii="Arial" w:hAnsi="Arial" w:cs="Arial"/>
          <w:b/>
        </w:rPr>
        <w:t>STRATEGIE METODOLOGICHE E DIDATTICHE UTILIZZABILI</w:t>
      </w:r>
      <w:r w:rsidR="00316EE9" w:rsidRPr="0020219F">
        <w:rPr>
          <w:rFonts w:ascii="Arial" w:hAnsi="Arial" w:cs="Arial"/>
          <w:b/>
        </w:rPr>
        <w:br/>
      </w:r>
      <w:r w:rsidR="00730FAF" w:rsidRPr="0020219F">
        <w:rPr>
          <w:rFonts w:ascii="Arial" w:hAnsi="Arial" w:cs="Arial"/>
          <w:sz w:val="20"/>
          <w:szCs w:val="20"/>
        </w:rPr>
        <w:t>(indicare solo quelle che ri</w:t>
      </w:r>
      <w:r w:rsidR="00316EE9" w:rsidRPr="0020219F">
        <w:rPr>
          <w:rFonts w:ascii="Arial" w:hAnsi="Arial" w:cs="Arial"/>
          <w:sz w:val="20"/>
          <w:szCs w:val="20"/>
        </w:rPr>
        <w:t>sultano più adatte per l’alunno</w:t>
      </w:r>
      <w:r w:rsidR="00730FAF" w:rsidRPr="0020219F">
        <w:rPr>
          <w:rFonts w:ascii="Arial" w:hAnsi="Arial" w:cs="Arial"/>
          <w:sz w:val="20"/>
          <w:szCs w:val="20"/>
        </w:rPr>
        <w:t>)</w:t>
      </w:r>
    </w:p>
    <w:p w:rsidR="00566FB7" w:rsidRPr="00730FAF" w:rsidRDefault="00566FB7" w:rsidP="00730FAF">
      <w:pPr>
        <w:widowControl w:val="0"/>
        <w:autoSpaceDE w:val="0"/>
        <w:rPr>
          <w:rFonts w:ascii="Arial" w:eastAsia="SimSun" w:hAnsi="Arial" w:cs="Arial"/>
          <w:bCs/>
          <w:kern w:val="1"/>
          <w:lang w:eastAsia="hi-IN" w:bidi="hi-IN"/>
        </w:rPr>
      </w:pP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114B00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114B00">
        <w:rPr>
          <w:rFonts w:ascii="Arial" w:hAnsi="Arial" w:cs="Arial"/>
          <w:sz w:val="20"/>
          <w:szCs w:val="20"/>
        </w:rPr>
        <w:t xml:space="preserve">  </w:t>
      </w:r>
      <w:r w:rsidR="00BD2A89" w:rsidRPr="00566FB7">
        <w:rPr>
          <w:rFonts w:ascii="Arial" w:hAnsi="Arial" w:cs="Arial"/>
          <w:sz w:val="20"/>
          <w:szCs w:val="20"/>
        </w:rPr>
        <w:t>i</w:t>
      </w:r>
      <w:r w:rsidR="00730FAF" w:rsidRPr="00566FB7">
        <w:rPr>
          <w:rFonts w:ascii="Arial" w:hAnsi="Arial" w:cs="Arial"/>
          <w:sz w:val="20"/>
          <w:szCs w:val="20"/>
        </w:rPr>
        <w:t>ncoraggiare l’apprendimento collaborativo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114B00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114B00">
        <w:rPr>
          <w:rFonts w:ascii="Arial" w:hAnsi="Arial" w:cs="Arial"/>
          <w:sz w:val="20"/>
          <w:szCs w:val="20"/>
        </w:rPr>
        <w:t xml:space="preserve"> </w:t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BD2A89" w:rsidRPr="00566FB7">
        <w:rPr>
          <w:rFonts w:ascii="Arial" w:hAnsi="Arial" w:cs="Arial"/>
          <w:sz w:val="20"/>
          <w:szCs w:val="20"/>
        </w:rPr>
        <w:t>f</w:t>
      </w:r>
      <w:r w:rsidR="00730FAF" w:rsidRPr="00566FB7">
        <w:rPr>
          <w:rFonts w:ascii="Arial" w:hAnsi="Arial" w:cs="Arial"/>
          <w:sz w:val="20"/>
          <w:szCs w:val="20"/>
        </w:rPr>
        <w:t xml:space="preserve">avorire le attività in </w:t>
      </w:r>
      <w:r w:rsidR="00316EE9" w:rsidRPr="00566FB7">
        <w:rPr>
          <w:rFonts w:ascii="Arial" w:hAnsi="Arial" w:cs="Arial"/>
          <w:sz w:val="20"/>
          <w:szCs w:val="20"/>
        </w:rPr>
        <w:t>piccolo gruppo e il tutoraggio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114B00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114B00">
        <w:rPr>
          <w:rFonts w:ascii="Arial" w:hAnsi="Arial" w:cs="Arial"/>
          <w:sz w:val="20"/>
          <w:szCs w:val="20"/>
        </w:rPr>
        <w:t xml:space="preserve"> </w:t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730FAF" w:rsidRPr="00566FB7">
        <w:rPr>
          <w:rFonts w:ascii="Arial" w:hAnsi="Arial" w:cs="Arial"/>
          <w:sz w:val="20"/>
          <w:szCs w:val="20"/>
        </w:rPr>
        <w:t xml:space="preserve">promuovere la consapevolezza del proprio modo di </w:t>
      </w:r>
      <w:r w:rsidR="00316EE9" w:rsidRPr="00566FB7">
        <w:rPr>
          <w:rFonts w:ascii="Arial" w:hAnsi="Arial" w:cs="Arial"/>
          <w:sz w:val="20"/>
          <w:szCs w:val="20"/>
        </w:rPr>
        <w:t xml:space="preserve">apprendere “al fine di imparare </w:t>
      </w:r>
      <w:r w:rsidR="00730FAF" w:rsidRPr="00566FB7">
        <w:rPr>
          <w:rFonts w:ascii="Arial" w:hAnsi="Arial" w:cs="Arial"/>
          <w:sz w:val="20"/>
          <w:szCs w:val="20"/>
        </w:rPr>
        <w:t>ad apprendere”</w:t>
      </w:r>
    </w:p>
    <w:p w:rsidR="00566FB7" w:rsidRPr="00413935" w:rsidRDefault="00F6595C" w:rsidP="0020219F">
      <w:pPr>
        <w:tabs>
          <w:tab w:val="left" w:pos="4140"/>
          <w:tab w:val="left" w:pos="6120"/>
          <w:tab w:val="left" w:pos="7920"/>
          <w:tab w:val="left" w:pos="954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114B00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114B00">
        <w:rPr>
          <w:rFonts w:ascii="Arial" w:hAnsi="Arial" w:cs="Arial"/>
          <w:sz w:val="20"/>
          <w:szCs w:val="20"/>
        </w:rPr>
        <w:t xml:space="preserve"> </w:t>
      </w:r>
      <w:r w:rsidR="00730FAF" w:rsidRPr="00566FB7">
        <w:rPr>
          <w:rFonts w:ascii="Arial" w:hAnsi="Arial" w:cs="Arial"/>
          <w:sz w:val="20"/>
          <w:szCs w:val="20"/>
        </w:rPr>
        <w:t>privilegiare l’apprendimento esperienziale e laboratoriale  “per favorire l’operatività e allo stesso</w:t>
      </w:r>
      <w:r w:rsidR="00316EE9" w:rsidRPr="00566FB7">
        <w:rPr>
          <w:rFonts w:ascii="Arial" w:hAnsi="Arial" w:cs="Arial"/>
          <w:sz w:val="20"/>
          <w:szCs w:val="20"/>
        </w:rPr>
        <w:t xml:space="preserve"> tempo</w:t>
      </w:r>
      <w:r w:rsidR="00730FAF" w:rsidRPr="00566FB7">
        <w:rPr>
          <w:rFonts w:ascii="Arial" w:hAnsi="Arial" w:cs="Arial"/>
          <w:sz w:val="20"/>
          <w:szCs w:val="20"/>
        </w:rPr>
        <w:t xml:space="preserve"> il dialogo, la r</w:t>
      </w:r>
      <w:r w:rsidR="00316EE9" w:rsidRPr="00566FB7">
        <w:rPr>
          <w:rFonts w:ascii="Arial" w:hAnsi="Arial" w:cs="Arial"/>
          <w:sz w:val="20"/>
          <w:szCs w:val="20"/>
        </w:rPr>
        <w:t>iflessione su quello che si fa”</w:t>
      </w:r>
      <w:r w:rsidR="00316EE9" w:rsidRPr="00566FB7">
        <w:rPr>
          <w:rFonts w:ascii="Arial" w:hAnsi="Arial" w:cs="Arial"/>
          <w:sz w:val="20"/>
          <w:szCs w:val="20"/>
        </w:rPr>
        <w:br/>
      </w:r>
      <w:r w:rsidR="00114B00">
        <w:rPr>
          <w:rFonts w:ascii="Arial" w:hAnsi="Arial" w:cs="Arial"/>
          <w:sz w:val="20"/>
          <w:szCs w:val="20"/>
        </w:rPr>
        <w:t>laboratorio</w:t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114B00">
        <w:rPr>
          <w:rFonts w:ascii="Arial" w:hAnsi="Arial" w:cs="Arial"/>
          <w:sz w:val="20"/>
          <w:szCs w:val="20"/>
        </w:rPr>
        <w:t>di</w:t>
      </w:r>
      <w:r w:rsidR="00566FB7">
        <w:rPr>
          <w:rFonts w:ascii="Arial" w:hAnsi="Arial" w:cs="Arial"/>
          <w:sz w:val="20"/>
          <w:szCs w:val="20"/>
        </w:rPr>
        <w:t xml:space="preserve"> </w:t>
      </w:r>
      <w:r w:rsidR="00566FB7" w:rsidRPr="00566FB7">
        <w:rPr>
          <w:rFonts w:ascii="Arial" w:hAnsi="Arial" w:cs="Arial"/>
          <w:sz w:val="20"/>
          <w:szCs w:val="20"/>
          <w:u w:val="single"/>
        </w:rPr>
        <w:tab/>
      </w:r>
      <w:r w:rsidR="00566FB7">
        <w:rPr>
          <w:rFonts w:ascii="Arial" w:hAnsi="Arial" w:cs="Arial"/>
          <w:sz w:val="20"/>
          <w:szCs w:val="20"/>
        </w:rPr>
        <w:t xml:space="preserve"> </w:t>
      </w:r>
      <w:r w:rsidR="00566FB7" w:rsidRPr="00413935">
        <w:rPr>
          <w:rFonts w:ascii="Arial" w:hAnsi="Arial" w:cs="Arial"/>
          <w:sz w:val="20"/>
          <w:szCs w:val="20"/>
        </w:rPr>
        <w:t>il</w:t>
      </w:r>
      <w:r w:rsidR="00566FB7">
        <w:rPr>
          <w:rFonts w:ascii="Arial" w:hAnsi="Arial" w:cs="Arial"/>
          <w:sz w:val="20"/>
          <w:szCs w:val="20"/>
        </w:rPr>
        <w:t xml:space="preserve"> </w:t>
      </w:r>
      <w:r w:rsidR="00566FB7" w:rsidRPr="00413935">
        <w:rPr>
          <w:rFonts w:ascii="Arial" w:hAnsi="Arial" w:cs="Arial"/>
          <w:sz w:val="20"/>
          <w:szCs w:val="20"/>
          <w:u w:val="single"/>
        </w:rPr>
        <w:tab/>
      </w:r>
      <w:r w:rsidR="00566FB7" w:rsidRPr="00413935">
        <w:rPr>
          <w:rFonts w:ascii="Arial" w:hAnsi="Arial" w:cs="Arial"/>
          <w:sz w:val="20"/>
          <w:szCs w:val="20"/>
        </w:rPr>
        <w:t xml:space="preserve"> dalle </w:t>
      </w:r>
      <w:r w:rsidR="00566FB7" w:rsidRPr="00413935">
        <w:rPr>
          <w:rFonts w:ascii="Arial" w:hAnsi="Arial" w:cs="Arial"/>
          <w:sz w:val="20"/>
          <w:szCs w:val="20"/>
          <w:u w:val="single"/>
        </w:rPr>
        <w:tab/>
      </w:r>
      <w:r w:rsidR="00566FB7">
        <w:rPr>
          <w:rFonts w:ascii="Arial" w:hAnsi="Arial" w:cs="Arial"/>
          <w:sz w:val="20"/>
          <w:szCs w:val="20"/>
        </w:rPr>
        <w:t xml:space="preserve"> </w:t>
      </w:r>
      <w:r w:rsidR="00566FB7" w:rsidRPr="00413935">
        <w:rPr>
          <w:rFonts w:ascii="Arial" w:hAnsi="Arial" w:cs="Arial"/>
          <w:sz w:val="20"/>
          <w:szCs w:val="20"/>
        </w:rPr>
        <w:t>alle</w:t>
      </w:r>
      <w:r w:rsidR="00566FB7">
        <w:rPr>
          <w:rFonts w:ascii="Arial" w:hAnsi="Arial" w:cs="Arial"/>
          <w:sz w:val="20"/>
          <w:szCs w:val="20"/>
        </w:rPr>
        <w:t xml:space="preserve"> </w:t>
      </w:r>
      <w:r w:rsidR="00566FB7" w:rsidRPr="00413935">
        <w:rPr>
          <w:rFonts w:ascii="Arial" w:hAnsi="Arial" w:cs="Arial"/>
          <w:sz w:val="20"/>
          <w:szCs w:val="20"/>
          <w:u w:val="single"/>
        </w:rPr>
        <w:tab/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BD2A89" w:rsidRPr="00566FB7">
        <w:rPr>
          <w:rFonts w:ascii="Arial" w:hAnsi="Arial" w:cs="Arial"/>
          <w:sz w:val="20"/>
          <w:szCs w:val="20"/>
        </w:rPr>
        <w:t>i</w:t>
      </w:r>
      <w:r w:rsidR="00730FAF" w:rsidRPr="00566FB7">
        <w:rPr>
          <w:rFonts w:ascii="Arial" w:hAnsi="Arial" w:cs="Arial"/>
          <w:sz w:val="20"/>
          <w:szCs w:val="20"/>
        </w:rPr>
        <w:t xml:space="preserve">nsegnare l’uso di dispositivi extratestuali per lo studio (titolo, paragrafi, </w:t>
      </w:r>
      <w:r w:rsidR="00316EE9" w:rsidRPr="00566FB7">
        <w:rPr>
          <w:rFonts w:ascii="Arial" w:hAnsi="Arial" w:cs="Arial"/>
          <w:sz w:val="20"/>
          <w:szCs w:val="20"/>
        </w:rPr>
        <w:t>immagini…)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730FAF" w:rsidRPr="00566FB7">
        <w:rPr>
          <w:rFonts w:ascii="Arial" w:hAnsi="Arial" w:cs="Arial"/>
          <w:sz w:val="20"/>
          <w:szCs w:val="20"/>
        </w:rPr>
        <w:t xml:space="preserve">sollecitare le conoscenze precedenti per introdurre nuovi argomenti e creare </w:t>
      </w:r>
      <w:r w:rsidR="00316EE9" w:rsidRPr="00566FB7">
        <w:rPr>
          <w:rFonts w:ascii="Arial" w:hAnsi="Arial" w:cs="Arial"/>
          <w:sz w:val="20"/>
          <w:szCs w:val="20"/>
        </w:rPr>
        <w:t>aspettative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730FAF" w:rsidRPr="00566FB7">
        <w:rPr>
          <w:rFonts w:ascii="Arial" w:hAnsi="Arial" w:cs="Arial"/>
          <w:sz w:val="20"/>
          <w:szCs w:val="20"/>
        </w:rPr>
        <w:t>sviluppare processi di autovalutazione e autocontrollo delle proprie strategie di apprendimento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730FAF" w:rsidRPr="00566FB7">
        <w:rPr>
          <w:rFonts w:ascii="Arial" w:hAnsi="Arial" w:cs="Arial"/>
          <w:sz w:val="20"/>
          <w:szCs w:val="20"/>
        </w:rPr>
        <w:t>individuare</w:t>
      </w:r>
      <w:r w:rsidR="00316EE9" w:rsidRPr="00566FB7">
        <w:rPr>
          <w:rFonts w:ascii="Arial" w:hAnsi="Arial" w:cs="Arial"/>
          <w:sz w:val="20"/>
          <w:szCs w:val="20"/>
        </w:rPr>
        <w:t xml:space="preserve"> mediatori </w:t>
      </w:r>
      <w:r w:rsidR="00730FAF" w:rsidRPr="00566FB7">
        <w:rPr>
          <w:rFonts w:ascii="Arial" w:hAnsi="Arial" w:cs="Arial"/>
          <w:sz w:val="20"/>
          <w:szCs w:val="20"/>
        </w:rPr>
        <w:t xml:space="preserve">didattici che facilitano </w:t>
      </w:r>
      <w:r w:rsidR="00316EE9" w:rsidRPr="00566FB7">
        <w:rPr>
          <w:rFonts w:ascii="Arial" w:hAnsi="Arial" w:cs="Arial"/>
          <w:sz w:val="20"/>
          <w:szCs w:val="20"/>
        </w:rPr>
        <w:t xml:space="preserve">l’apprendimento </w:t>
      </w:r>
      <w:r w:rsidR="00730FAF" w:rsidRPr="00566FB7">
        <w:rPr>
          <w:rFonts w:ascii="Arial" w:hAnsi="Arial" w:cs="Arial"/>
          <w:sz w:val="20"/>
          <w:szCs w:val="20"/>
        </w:rPr>
        <w:t>(immagini, schemi, mappe</w:t>
      </w:r>
      <w:r w:rsidR="00316EE9" w:rsidRPr="00566FB7">
        <w:rPr>
          <w:rFonts w:ascii="Arial" w:hAnsi="Arial" w:cs="Arial"/>
          <w:sz w:val="20"/>
          <w:szCs w:val="20"/>
        </w:rPr>
        <w:t>…)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BD2A89" w:rsidRPr="00566FB7">
        <w:rPr>
          <w:rFonts w:ascii="Arial" w:hAnsi="Arial" w:cs="Arial"/>
          <w:sz w:val="20"/>
          <w:szCs w:val="20"/>
        </w:rPr>
        <w:t>p</w:t>
      </w:r>
      <w:r w:rsidR="00730FAF" w:rsidRPr="00566FB7">
        <w:rPr>
          <w:rFonts w:ascii="Arial" w:hAnsi="Arial" w:cs="Arial"/>
          <w:sz w:val="20"/>
          <w:szCs w:val="20"/>
        </w:rPr>
        <w:t xml:space="preserve">romuovere inferenze, integrazioni e collegamenti tra le conoscenze e le </w:t>
      </w:r>
      <w:r w:rsidR="00316EE9" w:rsidRPr="00566FB7">
        <w:rPr>
          <w:rFonts w:ascii="Arial" w:hAnsi="Arial" w:cs="Arial"/>
          <w:sz w:val="20"/>
          <w:szCs w:val="20"/>
        </w:rPr>
        <w:t>discipline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BD2A89" w:rsidRPr="00566FB7">
        <w:rPr>
          <w:rFonts w:ascii="Arial" w:hAnsi="Arial" w:cs="Arial"/>
          <w:sz w:val="20"/>
          <w:szCs w:val="20"/>
        </w:rPr>
        <w:t>d</w:t>
      </w:r>
      <w:r w:rsidR="00730FAF" w:rsidRPr="00566FB7">
        <w:rPr>
          <w:rFonts w:ascii="Arial" w:hAnsi="Arial" w:cs="Arial"/>
          <w:sz w:val="20"/>
          <w:szCs w:val="20"/>
        </w:rPr>
        <w:t>ividere gli obiettivi di un compito in “sot</w:t>
      </w:r>
      <w:r w:rsidR="00316EE9" w:rsidRPr="00566FB7">
        <w:rPr>
          <w:rFonts w:ascii="Arial" w:hAnsi="Arial" w:cs="Arial"/>
          <w:sz w:val="20"/>
          <w:szCs w:val="20"/>
        </w:rPr>
        <w:t>to obiettivi”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BD2A89" w:rsidRPr="00566FB7">
        <w:rPr>
          <w:rFonts w:ascii="Arial" w:hAnsi="Arial" w:cs="Arial"/>
          <w:sz w:val="20"/>
          <w:szCs w:val="20"/>
        </w:rPr>
        <w:t>o</w:t>
      </w:r>
      <w:r w:rsidR="00730FAF" w:rsidRPr="00566FB7">
        <w:rPr>
          <w:rFonts w:ascii="Arial" w:hAnsi="Arial" w:cs="Arial"/>
          <w:sz w:val="20"/>
          <w:szCs w:val="20"/>
        </w:rPr>
        <w:t>ffrire anticipatamente schemi grafici relativi all’argomento di studio, per orientare l’alunno nella discriminazione delle informazioni essenziali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BD2A89" w:rsidRPr="00566FB7">
        <w:rPr>
          <w:rFonts w:ascii="Arial" w:hAnsi="Arial" w:cs="Arial"/>
          <w:sz w:val="20"/>
          <w:szCs w:val="20"/>
        </w:rPr>
        <w:t>r</w:t>
      </w:r>
      <w:r w:rsidR="00730FAF" w:rsidRPr="00566FB7">
        <w:rPr>
          <w:rFonts w:ascii="Arial" w:hAnsi="Arial" w:cs="Arial"/>
          <w:sz w:val="20"/>
          <w:szCs w:val="20"/>
        </w:rPr>
        <w:t>iproporre e riprodurre gli stessi concetti attraverso modalità e linguaggi differenti</w:t>
      </w:r>
    </w:p>
    <w:p w:rsidR="00730FAF" w:rsidRPr="00566FB7" w:rsidRDefault="00F6595C" w:rsidP="00566FB7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316EE9">
        <w:rPr>
          <w:rFonts w:ascii="Arial" w:hAnsi="Arial" w:cs="Arial"/>
          <w:sz w:val="20"/>
          <w:szCs w:val="20"/>
        </w:rPr>
        <w:t>a</w:t>
      </w:r>
      <w:r w:rsidR="00316EE9" w:rsidRPr="00566FB7">
        <w:rPr>
          <w:rFonts w:ascii="Arial" w:hAnsi="Arial" w:cs="Arial"/>
          <w:sz w:val="20"/>
          <w:szCs w:val="20"/>
        </w:rPr>
        <w:t xml:space="preserve">dattare </w:t>
      </w:r>
      <w:r w:rsidR="00730FAF" w:rsidRPr="00566FB7">
        <w:rPr>
          <w:rFonts w:ascii="Arial" w:hAnsi="Arial" w:cs="Arial"/>
          <w:sz w:val="20"/>
          <w:szCs w:val="20"/>
        </w:rPr>
        <w:t>testi</w:t>
      </w:r>
    </w:p>
    <w:p w:rsidR="00730FAF" w:rsidRPr="00566FB7" w:rsidRDefault="00F6595C" w:rsidP="00566FB7">
      <w:pPr>
        <w:tabs>
          <w:tab w:val="left" w:pos="954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316EE9">
        <w:rPr>
          <w:rFonts w:ascii="Arial" w:hAnsi="Arial" w:cs="Arial"/>
          <w:sz w:val="20"/>
          <w:szCs w:val="20"/>
        </w:rPr>
        <w:t xml:space="preserve"> </w:t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316EE9" w:rsidRPr="00566FB7">
        <w:rPr>
          <w:rFonts w:ascii="Arial" w:hAnsi="Arial" w:cs="Arial"/>
          <w:sz w:val="20"/>
          <w:szCs w:val="20"/>
        </w:rPr>
        <w:t>a</w:t>
      </w:r>
      <w:r w:rsidR="00730FAF" w:rsidRPr="00566FB7">
        <w:rPr>
          <w:rFonts w:ascii="Arial" w:hAnsi="Arial" w:cs="Arial"/>
          <w:sz w:val="20"/>
          <w:szCs w:val="20"/>
        </w:rPr>
        <w:t>ltro</w:t>
      </w:r>
      <w:r w:rsidR="00316EE9" w:rsidRPr="00566FB7">
        <w:rPr>
          <w:rFonts w:ascii="Arial" w:hAnsi="Arial" w:cs="Arial"/>
          <w:sz w:val="20"/>
          <w:szCs w:val="20"/>
        </w:rPr>
        <w:t xml:space="preserve"> </w:t>
      </w:r>
      <w:r w:rsidR="00316EE9" w:rsidRPr="00566FB7">
        <w:rPr>
          <w:rFonts w:ascii="Arial" w:hAnsi="Arial" w:cs="Arial"/>
          <w:sz w:val="20"/>
          <w:szCs w:val="20"/>
          <w:u w:val="single"/>
        </w:rPr>
        <w:tab/>
      </w:r>
    </w:p>
    <w:p w:rsidR="00730FAF" w:rsidRPr="00795BD4" w:rsidRDefault="00730FAF" w:rsidP="00795BD4">
      <w:pPr>
        <w:rPr>
          <w:rFonts w:ascii="Arial" w:hAnsi="Arial" w:cs="Arial"/>
          <w:b/>
        </w:rPr>
      </w:pPr>
    </w:p>
    <w:p w:rsidR="00795BD4" w:rsidRPr="00B70139" w:rsidRDefault="00795BD4" w:rsidP="00795BD4">
      <w:pPr>
        <w:rPr>
          <w:rFonts w:ascii="Arial" w:hAnsi="Arial" w:cs="Arial"/>
        </w:rPr>
      </w:pPr>
    </w:p>
    <w:p w:rsidR="00730FAF" w:rsidRPr="00413935" w:rsidRDefault="00B42074" w:rsidP="00413935">
      <w:pPr>
        <w:ind w:left="360"/>
        <w:rPr>
          <w:rFonts w:ascii="Arial" w:hAnsi="Arial" w:cs="Arial"/>
          <w:sz w:val="20"/>
          <w:szCs w:val="20"/>
        </w:rPr>
      </w:pPr>
      <w:r w:rsidRPr="00413935">
        <w:rPr>
          <w:rFonts w:ascii="Arial" w:hAnsi="Arial" w:cs="Arial"/>
          <w:b/>
        </w:rPr>
        <w:t>6</w:t>
      </w:r>
      <w:r w:rsidR="00413935">
        <w:rPr>
          <w:rFonts w:ascii="Arial" w:hAnsi="Arial" w:cs="Arial"/>
          <w:b/>
        </w:rPr>
        <w:t xml:space="preserve">. </w:t>
      </w:r>
      <w:r w:rsidR="00566FB7" w:rsidRPr="00566FB7">
        <w:rPr>
          <w:rFonts w:ascii="Arial" w:hAnsi="Arial" w:cs="Arial"/>
          <w:b/>
          <w:caps/>
        </w:rPr>
        <w:t>ATTIVITà</w:t>
      </w:r>
      <w:r w:rsidR="00413935">
        <w:rPr>
          <w:rFonts w:ascii="Arial" w:hAnsi="Arial" w:cs="Arial"/>
          <w:b/>
        </w:rPr>
        <w:t xml:space="preserve"> </w:t>
      </w:r>
      <w:r w:rsidR="00730FAF" w:rsidRPr="00413935">
        <w:rPr>
          <w:rFonts w:ascii="Arial" w:hAnsi="Arial" w:cs="Arial"/>
          <w:b/>
        </w:rPr>
        <w:t>PROGRAMMATE</w:t>
      </w:r>
      <w:r w:rsidR="00413935">
        <w:rPr>
          <w:rFonts w:ascii="Arial" w:hAnsi="Arial" w:cs="Arial"/>
          <w:b/>
        </w:rPr>
        <w:br/>
      </w:r>
      <w:r w:rsidR="00F7585C" w:rsidRPr="00413935">
        <w:rPr>
          <w:rFonts w:ascii="Arial" w:hAnsi="Arial" w:cs="Arial"/>
          <w:sz w:val="20"/>
          <w:szCs w:val="20"/>
        </w:rPr>
        <w:t>(</w:t>
      </w:r>
      <w:r w:rsidR="00730FAF" w:rsidRPr="00413935">
        <w:rPr>
          <w:rFonts w:ascii="Arial" w:hAnsi="Arial" w:cs="Arial"/>
          <w:sz w:val="20"/>
          <w:szCs w:val="20"/>
        </w:rPr>
        <w:t>indicare solo quelle che risultano più adatte per l’alunno</w:t>
      </w:r>
      <w:r w:rsidR="00F7585C" w:rsidRPr="00413935">
        <w:rPr>
          <w:rFonts w:ascii="Arial" w:hAnsi="Arial" w:cs="Arial"/>
          <w:sz w:val="20"/>
          <w:szCs w:val="20"/>
        </w:rPr>
        <w:t>)</w:t>
      </w:r>
    </w:p>
    <w:p w:rsidR="00413935" w:rsidRPr="00413935" w:rsidRDefault="00413935" w:rsidP="00413935">
      <w:pPr>
        <w:ind w:left="360"/>
        <w:rPr>
          <w:rFonts w:ascii="Arial" w:hAnsi="Arial" w:cs="Arial"/>
          <w:b/>
          <w:sz w:val="20"/>
          <w:szCs w:val="20"/>
        </w:rPr>
      </w:pPr>
    </w:p>
    <w:p w:rsidR="00730FAF" w:rsidRPr="00413935" w:rsidRDefault="00F6595C" w:rsidP="00413935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730FAF" w:rsidRPr="00413935">
        <w:rPr>
          <w:rFonts w:ascii="Arial" w:hAnsi="Arial" w:cs="Arial"/>
          <w:sz w:val="20"/>
          <w:szCs w:val="20"/>
        </w:rPr>
        <w:t>At</w:t>
      </w:r>
      <w:r w:rsidR="00413935">
        <w:rPr>
          <w:rFonts w:ascii="Arial" w:hAnsi="Arial" w:cs="Arial"/>
          <w:sz w:val="20"/>
          <w:szCs w:val="20"/>
        </w:rPr>
        <w:t>tività di recupero</w:t>
      </w:r>
      <w:r w:rsidR="00413935">
        <w:rPr>
          <w:rFonts w:ascii="Arial" w:hAnsi="Arial" w:cs="Arial"/>
          <w:sz w:val="20"/>
          <w:szCs w:val="20"/>
        </w:rPr>
        <w:br/>
      </w:r>
      <w:r w:rsidR="00D3095C" w:rsidRPr="00413935">
        <w:rPr>
          <w:rFonts w:ascii="Arial" w:hAnsi="Arial" w:cs="Arial"/>
          <w:sz w:val="20"/>
          <w:szCs w:val="20"/>
        </w:rPr>
        <w:t>il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  <w:r w:rsidR="00D3095C" w:rsidRPr="00413935">
        <w:rPr>
          <w:rFonts w:ascii="Arial" w:hAnsi="Arial" w:cs="Arial"/>
          <w:sz w:val="20"/>
          <w:szCs w:val="20"/>
        </w:rPr>
        <w:t xml:space="preserve"> dalle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D3095C" w:rsidRPr="00413935">
        <w:rPr>
          <w:rFonts w:ascii="Arial" w:hAnsi="Arial" w:cs="Arial"/>
          <w:sz w:val="20"/>
          <w:szCs w:val="20"/>
        </w:rPr>
        <w:t>alle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</w:p>
    <w:p w:rsidR="00413935" w:rsidRPr="00413935" w:rsidRDefault="00F6595C" w:rsidP="00413935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F7585C" w:rsidRPr="00413935">
        <w:rPr>
          <w:rFonts w:ascii="Arial" w:hAnsi="Arial" w:cs="Arial"/>
          <w:sz w:val="20"/>
          <w:szCs w:val="20"/>
        </w:rPr>
        <w:t>a</w:t>
      </w:r>
      <w:r w:rsidR="00730FAF" w:rsidRPr="00413935">
        <w:rPr>
          <w:rFonts w:ascii="Arial" w:hAnsi="Arial" w:cs="Arial"/>
          <w:sz w:val="20"/>
          <w:szCs w:val="20"/>
        </w:rPr>
        <w:t>ttività di consolidamento e/o di potenziamento</w:t>
      </w:r>
      <w:r w:rsidR="00413935">
        <w:rPr>
          <w:rFonts w:ascii="Arial" w:hAnsi="Arial" w:cs="Arial"/>
          <w:sz w:val="20"/>
          <w:szCs w:val="20"/>
        </w:rPr>
        <w:br/>
      </w:r>
      <w:r w:rsidR="00413935" w:rsidRPr="00413935">
        <w:rPr>
          <w:rFonts w:ascii="Arial" w:hAnsi="Arial" w:cs="Arial"/>
          <w:sz w:val="20"/>
          <w:szCs w:val="20"/>
        </w:rPr>
        <w:t>il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  <w:r w:rsidR="00413935" w:rsidRPr="00413935">
        <w:rPr>
          <w:rFonts w:ascii="Arial" w:hAnsi="Arial" w:cs="Arial"/>
          <w:sz w:val="20"/>
          <w:szCs w:val="20"/>
        </w:rPr>
        <w:t xml:space="preserve"> dalle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</w:rPr>
        <w:t>alle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</w:p>
    <w:p w:rsidR="00413935" w:rsidRPr="00413935" w:rsidRDefault="00F6595C" w:rsidP="00413935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F7585C" w:rsidRPr="00413935">
        <w:rPr>
          <w:rFonts w:ascii="Arial" w:hAnsi="Arial" w:cs="Arial"/>
          <w:sz w:val="20"/>
          <w:szCs w:val="20"/>
        </w:rPr>
        <w:t>a</w:t>
      </w:r>
      <w:r w:rsidR="00730FAF" w:rsidRPr="00413935">
        <w:rPr>
          <w:rFonts w:ascii="Arial" w:hAnsi="Arial" w:cs="Arial"/>
          <w:sz w:val="20"/>
          <w:szCs w:val="20"/>
        </w:rPr>
        <w:t>ttività in picco</w:t>
      </w:r>
      <w:r w:rsidR="00413935">
        <w:rPr>
          <w:rFonts w:ascii="Arial" w:hAnsi="Arial" w:cs="Arial"/>
          <w:sz w:val="20"/>
          <w:szCs w:val="20"/>
        </w:rPr>
        <w:t xml:space="preserve">lo gruppo </w:t>
      </w:r>
      <w:r w:rsidR="00B70139">
        <w:rPr>
          <w:rFonts w:ascii="Arial" w:hAnsi="Arial" w:cs="Arial"/>
          <w:sz w:val="20"/>
          <w:szCs w:val="20"/>
        </w:rPr>
        <w:t>collaborativo</w:t>
      </w:r>
      <w:r w:rsidR="00413935">
        <w:rPr>
          <w:rFonts w:ascii="Arial" w:hAnsi="Arial" w:cs="Arial"/>
          <w:sz w:val="20"/>
          <w:szCs w:val="20"/>
        </w:rPr>
        <w:br/>
      </w:r>
      <w:r w:rsidR="00413935" w:rsidRPr="00413935">
        <w:rPr>
          <w:rFonts w:ascii="Arial" w:hAnsi="Arial" w:cs="Arial"/>
          <w:sz w:val="20"/>
          <w:szCs w:val="20"/>
        </w:rPr>
        <w:t>il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  <w:r w:rsidR="00413935" w:rsidRPr="00413935">
        <w:rPr>
          <w:rFonts w:ascii="Arial" w:hAnsi="Arial" w:cs="Arial"/>
          <w:sz w:val="20"/>
          <w:szCs w:val="20"/>
        </w:rPr>
        <w:t xml:space="preserve"> dalle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</w:rPr>
        <w:t>alle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</w:p>
    <w:p w:rsidR="00413935" w:rsidRDefault="00F6595C" w:rsidP="00413935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Arial" w:hAnsi="Arial" w:cs="Arial"/>
          <w:sz w:val="20"/>
          <w:szCs w:val="20"/>
          <w:u w:val="single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="00D3095C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D3095C">
        <w:rPr>
          <w:rFonts w:ascii="Arial" w:hAnsi="Arial" w:cs="Arial"/>
          <w:sz w:val="20"/>
          <w:szCs w:val="20"/>
        </w:rPr>
        <w:t xml:space="preserve"> </w:t>
      </w:r>
      <w:r w:rsidR="005234BA">
        <w:rPr>
          <w:rFonts w:ascii="Arial" w:hAnsi="Arial" w:cs="Arial"/>
          <w:sz w:val="20"/>
          <w:szCs w:val="20"/>
        </w:rPr>
        <w:t xml:space="preserve"> </w:t>
      </w:r>
      <w:r w:rsidR="00413935">
        <w:rPr>
          <w:rFonts w:ascii="Arial" w:hAnsi="Arial" w:cs="Arial"/>
          <w:sz w:val="20"/>
          <w:szCs w:val="20"/>
        </w:rPr>
        <w:t>a</w:t>
      </w:r>
      <w:r w:rsidR="00730FAF" w:rsidRPr="00413935">
        <w:rPr>
          <w:rFonts w:ascii="Arial" w:hAnsi="Arial" w:cs="Arial"/>
          <w:sz w:val="20"/>
          <w:szCs w:val="20"/>
        </w:rPr>
        <w:t>ttività di carattere cult</w:t>
      </w:r>
      <w:r w:rsidR="00413935">
        <w:rPr>
          <w:rFonts w:ascii="Arial" w:hAnsi="Arial" w:cs="Arial"/>
          <w:sz w:val="20"/>
          <w:szCs w:val="20"/>
        </w:rPr>
        <w:t>urale, formativo, socializzante</w:t>
      </w:r>
      <w:r w:rsidR="00413935">
        <w:rPr>
          <w:rFonts w:ascii="Arial" w:hAnsi="Arial" w:cs="Arial"/>
          <w:sz w:val="20"/>
          <w:szCs w:val="20"/>
        </w:rPr>
        <w:br/>
      </w:r>
      <w:r w:rsidR="00413935" w:rsidRPr="00413935">
        <w:rPr>
          <w:rFonts w:ascii="Arial" w:hAnsi="Arial" w:cs="Arial"/>
          <w:sz w:val="20"/>
          <w:szCs w:val="20"/>
        </w:rPr>
        <w:t>il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  <w:r w:rsidR="00413935" w:rsidRPr="00413935">
        <w:rPr>
          <w:rFonts w:ascii="Arial" w:hAnsi="Arial" w:cs="Arial"/>
          <w:sz w:val="20"/>
          <w:szCs w:val="20"/>
        </w:rPr>
        <w:t xml:space="preserve"> dalle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</w:rPr>
        <w:t>alle</w:t>
      </w:r>
      <w:r w:rsidR="00413935">
        <w:rPr>
          <w:rFonts w:ascii="Arial" w:hAnsi="Arial" w:cs="Arial"/>
          <w:sz w:val="20"/>
          <w:szCs w:val="20"/>
        </w:rPr>
        <w:t xml:space="preserve"> </w:t>
      </w:r>
      <w:r w:rsidR="00413935" w:rsidRPr="00413935">
        <w:rPr>
          <w:rFonts w:ascii="Arial" w:hAnsi="Arial" w:cs="Arial"/>
          <w:sz w:val="20"/>
          <w:szCs w:val="20"/>
          <w:u w:val="single"/>
        </w:rPr>
        <w:tab/>
      </w:r>
    </w:p>
    <w:p w:rsidR="00B70139" w:rsidRDefault="00B70139" w:rsidP="00413935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5234BA">
        <w:rPr>
          <w:rFonts w:ascii="Arial" w:hAnsi="Arial" w:cs="Arial"/>
          <w:sz w:val="40"/>
          <w:szCs w:val="40"/>
        </w:rPr>
        <w:t>□</w:t>
      </w:r>
      <w:r w:rsidR="005234BA">
        <w:rPr>
          <w:rFonts w:ascii="Arial" w:hAnsi="Arial" w:cs="Arial"/>
          <w:sz w:val="40"/>
          <w:szCs w:val="40"/>
        </w:rPr>
        <w:t xml:space="preserve"> </w:t>
      </w:r>
      <w:r w:rsidR="005234BA">
        <w:rPr>
          <w:rFonts w:ascii="Arial" w:hAnsi="Arial" w:cs="Arial"/>
          <w:sz w:val="20"/>
          <w:szCs w:val="20"/>
        </w:rPr>
        <w:t>altro (specificare cosa s’intende fare rispetto alle p</w:t>
      </w:r>
      <w:r w:rsidR="00A250BA">
        <w:rPr>
          <w:rFonts w:ascii="Arial" w:hAnsi="Arial" w:cs="Arial"/>
          <w:sz w:val="20"/>
          <w:szCs w:val="20"/>
        </w:rPr>
        <w:t>articolarit</w:t>
      </w:r>
      <w:r w:rsidR="005234BA">
        <w:rPr>
          <w:rFonts w:ascii="Arial" w:hAnsi="Arial" w:cs="Arial"/>
          <w:sz w:val="20"/>
          <w:szCs w:val="20"/>
        </w:rPr>
        <w:t>à del caso singolo)</w:t>
      </w:r>
    </w:p>
    <w:p w:rsidR="005234BA" w:rsidRPr="005234BA" w:rsidRDefault="005234BA" w:rsidP="00413935">
      <w:pPr>
        <w:tabs>
          <w:tab w:val="left" w:pos="2340"/>
          <w:tab w:val="left" w:pos="4140"/>
          <w:tab w:val="left" w:pos="630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-----------------------------------------------------------------------------------------</w:t>
      </w:r>
    </w:p>
    <w:p w:rsidR="00730FAF" w:rsidRDefault="00730FAF" w:rsidP="00A8254D">
      <w:pPr>
        <w:rPr>
          <w:rFonts w:ascii="Arial" w:hAnsi="Arial" w:cs="Arial"/>
          <w:b/>
        </w:rPr>
      </w:pPr>
    </w:p>
    <w:p w:rsidR="00730FAF" w:rsidRDefault="00730FAF" w:rsidP="00A8254D">
      <w:pPr>
        <w:rPr>
          <w:rFonts w:ascii="Arial" w:hAnsi="Arial" w:cs="Arial"/>
          <w:b/>
        </w:rPr>
      </w:pPr>
    </w:p>
    <w:p w:rsidR="00C441B5" w:rsidRPr="00C20814" w:rsidRDefault="00B42074" w:rsidP="00C208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441B5" w:rsidRPr="0067199E">
        <w:rPr>
          <w:rFonts w:ascii="Arial" w:hAnsi="Arial" w:cs="Arial"/>
          <w:b/>
        </w:rPr>
        <w:t>.</w:t>
      </w:r>
      <w:r w:rsidR="00F82B19" w:rsidRPr="0067199E">
        <w:rPr>
          <w:rFonts w:ascii="Arial" w:hAnsi="Arial" w:cs="Arial"/>
          <w:b/>
        </w:rPr>
        <w:t xml:space="preserve"> </w:t>
      </w:r>
      <w:r w:rsidR="00C441B5" w:rsidRPr="0067199E">
        <w:rPr>
          <w:rFonts w:ascii="Arial" w:hAnsi="Arial" w:cs="Arial"/>
          <w:b/>
        </w:rPr>
        <w:t>MISURE DISPENSATIVE</w:t>
      </w:r>
    </w:p>
    <w:p w:rsidR="00FC4A5A" w:rsidRPr="0067199E" w:rsidRDefault="00FC4A5A" w:rsidP="00FC4A5A">
      <w:pPr>
        <w:rPr>
          <w:rFonts w:ascii="Arial" w:hAnsi="Arial" w:cs="Arial"/>
        </w:rPr>
      </w:pPr>
    </w:p>
    <w:p w:rsidR="00C441B5" w:rsidRPr="0067199E" w:rsidRDefault="00C441B5" w:rsidP="00224EA5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t>Nell’ambito delle varie discipline l’alunno viene dispensato: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247C19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247C19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dalla lettura ad alta voce;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247C19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247C19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dal prendere appunti;</w:t>
      </w:r>
    </w:p>
    <w:p w:rsidR="00F7585C" w:rsidRDefault="00F6595C" w:rsidP="00224EA5">
      <w:pPr>
        <w:spacing w:line="360" w:lineRule="auto"/>
        <w:ind w:left="360" w:hanging="360"/>
        <w:rPr>
          <w:rFonts w:ascii="Arial" w:hAnsi="Arial" w:cs="Arial"/>
          <w:i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247C19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247C19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 xml:space="preserve">dai tempi standard 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247C19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247C19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dal copiare dalla lavagna;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247C19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247C19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dalla dettatura di testi/o appunti;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247C19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247C19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da un ecce</w:t>
      </w:r>
      <w:r w:rsidR="00EB355C" w:rsidRPr="0067199E">
        <w:rPr>
          <w:rFonts w:ascii="Arial" w:hAnsi="Arial" w:cs="Arial"/>
          <w:sz w:val="20"/>
          <w:szCs w:val="20"/>
        </w:rPr>
        <w:t>s</w:t>
      </w:r>
      <w:r w:rsidR="00C441B5" w:rsidRPr="0067199E">
        <w:rPr>
          <w:rFonts w:ascii="Arial" w:hAnsi="Arial" w:cs="Arial"/>
          <w:sz w:val="20"/>
          <w:szCs w:val="20"/>
        </w:rPr>
        <w:t>sivo carico di compiti;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247C19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247C19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dallo studio mnemonico</w:t>
      </w:r>
      <w:r w:rsidR="007E7E05">
        <w:rPr>
          <w:rFonts w:ascii="Arial" w:hAnsi="Arial" w:cs="Arial"/>
          <w:sz w:val="20"/>
          <w:szCs w:val="20"/>
        </w:rPr>
        <w:t xml:space="preserve"> di formule, tabelle e definizioni </w:t>
      </w:r>
      <w:r w:rsidR="00C441B5" w:rsidRPr="0067199E">
        <w:rPr>
          <w:rFonts w:ascii="Arial" w:hAnsi="Arial" w:cs="Arial"/>
          <w:sz w:val="20"/>
          <w:szCs w:val="20"/>
        </w:rPr>
        <w:t>;</w:t>
      </w:r>
    </w:p>
    <w:p w:rsidR="00C441B5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247C19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247C19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dallo studio della lingua straniera in forma scritta.</w:t>
      </w:r>
    </w:p>
    <w:p w:rsidR="007E7E05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7E7E05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7E7E05">
        <w:rPr>
          <w:rFonts w:ascii="Arial" w:hAnsi="Arial" w:cs="Arial"/>
          <w:sz w:val="20"/>
          <w:szCs w:val="20"/>
        </w:rPr>
        <w:t xml:space="preserve">  prove ravvicinate e concordate</w:t>
      </w:r>
    </w:p>
    <w:p w:rsidR="0047603F" w:rsidRDefault="005234BA" w:rsidP="00795BD4">
      <w:pPr>
        <w:rPr>
          <w:rFonts w:ascii="Arial" w:hAnsi="Arial" w:cs="Arial"/>
          <w:sz w:val="20"/>
          <w:szCs w:val="20"/>
        </w:rPr>
      </w:pPr>
      <w:r w:rsidRPr="005234BA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altro (</w:t>
      </w:r>
      <w:r w:rsidR="0047603F">
        <w:rPr>
          <w:rFonts w:ascii="Arial" w:hAnsi="Arial" w:cs="Arial"/>
          <w:sz w:val="20"/>
          <w:szCs w:val="20"/>
        </w:rPr>
        <w:t>specificare</w:t>
      </w:r>
      <w:r>
        <w:rPr>
          <w:rFonts w:ascii="Arial" w:hAnsi="Arial" w:cs="Arial"/>
          <w:sz w:val="20"/>
          <w:szCs w:val="20"/>
        </w:rPr>
        <w:t>)</w:t>
      </w:r>
    </w:p>
    <w:p w:rsidR="00795BD4" w:rsidRDefault="0047603F" w:rsidP="00795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---------------------------------------------------------------------------------------</w:t>
      </w:r>
    </w:p>
    <w:p w:rsidR="0047603F" w:rsidRPr="005234BA" w:rsidRDefault="0047603F" w:rsidP="00795BD4">
      <w:pPr>
        <w:rPr>
          <w:rFonts w:ascii="Arial" w:hAnsi="Arial" w:cs="Arial"/>
          <w:sz w:val="20"/>
          <w:szCs w:val="20"/>
        </w:rPr>
      </w:pPr>
    </w:p>
    <w:p w:rsidR="00810688" w:rsidRDefault="00810688" w:rsidP="00F82B19">
      <w:pPr>
        <w:ind w:left="360"/>
        <w:rPr>
          <w:rFonts w:ascii="Arial" w:hAnsi="Arial" w:cs="Arial"/>
          <w:b/>
        </w:rPr>
      </w:pPr>
    </w:p>
    <w:p w:rsidR="00810688" w:rsidRDefault="00810688" w:rsidP="00F82B19">
      <w:pPr>
        <w:ind w:left="360"/>
        <w:rPr>
          <w:rFonts w:ascii="Arial" w:hAnsi="Arial" w:cs="Arial"/>
          <w:b/>
        </w:rPr>
      </w:pPr>
    </w:p>
    <w:p w:rsidR="00810688" w:rsidRDefault="00810688" w:rsidP="00F82B19">
      <w:pPr>
        <w:ind w:left="360"/>
        <w:rPr>
          <w:rFonts w:ascii="Arial" w:hAnsi="Arial" w:cs="Arial"/>
          <w:b/>
        </w:rPr>
      </w:pPr>
    </w:p>
    <w:p w:rsidR="00C441B5" w:rsidRPr="0067199E" w:rsidRDefault="00B42074" w:rsidP="00F82B1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C441B5" w:rsidRPr="0067199E">
        <w:rPr>
          <w:rFonts w:ascii="Arial" w:hAnsi="Arial" w:cs="Arial"/>
          <w:b/>
        </w:rPr>
        <w:t>. STRUMENTI COMPENSATIVI</w:t>
      </w:r>
    </w:p>
    <w:p w:rsidR="00FC4A5A" w:rsidRPr="0067199E" w:rsidRDefault="00FC4A5A" w:rsidP="00FC4A5A">
      <w:pPr>
        <w:rPr>
          <w:rFonts w:ascii="Arial" w:hAnsi="Arial" w:cs="Arial"/>
        </w:rPr>
      </w:pPr>
    </w:p>
    <w:p w:rsidR="00C441B5" w:rsidRPr="0067199E" w:rsidRDefault="00C441B5" w:rsidP="00224EA5">
      <w:pPr>
        <w:autoSpaceDE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67199E">
        <w:rPr>
          <w:rFonts w:ascii="Arial" w:hAnsi="Arial" w:cs="Arial"/>
          <w:iCs/>
          <w:sz w:val="20"/>
          <w:szCs w:val="20"/>
        </w:rPr>
        <w:t>L’alunno usufruirà dei seguenti strumenti compensativi nelle aree disciplinari: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tabelle, f</w:t>
      </w:r>
      <w:r w:rsidR="00C20814">
        <w:rPr>
          <w:rFonts w:ascii="Arial" w:hAnsi="Arial" w:cs="Arial"/>
          <w:sz w:val="20"/>
          <w:szCs w:val="20"/>
        </w:rPr>
        <w:t>ormulari, procedure specifiche,</w:t>
      </w:r>
      <w:r w:rsidR="00C441B5" w:rsidRPr="0067199E">
        <w:rPr>
          <w:rFonts w:ascii="Arial" w:hAnsi="Arial" w:cs="Arial"/>
          <w:sz w:val="20"/>
          <w:szCs w:val="20"/>
        </w:rPr>
        <w:t xml:space="preserve"> sintesi, schemi e mappe elaborati dai docenti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calcolatrice o computer con foglio di calcolo e stampante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computer con videoscrittura, correttore ortografico, stampante e scanner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 xml:space="preserve">risorse audio </w:t>
      </w:r>
      <w:r w:rsidR="00C20814">
        <w:rPr>
          <w:rFonts w:ascii="Arial" w:hAnsi="Arial" w:cs="Arial"/>
          <w:i/>
          <w:sz w:val="20"/>
          <w:szCs w:val="20"/>
        </w:rPr>
        <w:t xml:space="preserve">(cassette registrate, </w:t>
      </w:r>
      <w:r w:rsidR="00C441B5" w:rsidRPr="0067199E">
        <w:rPr>
          <w:rFonts w:ascii="Arial" w:hAnsi="Arial" w:cs="Arial"/>
          <w:i/>
          <w:sz w:val="20"/>
          <w:szCs w:val="20"/>
        </w:rPr>
        <w:t>sintesi vocale, audiolibri, libri parlati, libri digitali …)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software didattici free</w:t>
      </w:r>
    </w:p>
    <w:p w:rsidR="00C441B5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computer con sintetizzatore vocale</w:t>
      </w:r>
    </w:p>
    <w:p w:rsidR="0047603F" w:rsidRDefault="0047603F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47603F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altro (specificare)</w:t>
      </w:r>
    </w:p>
    <w:p w:rsidR="0047603F" w:rsidRPr="0047603F" w:rsidRDefault="0047603F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</w:t>
      </w:r>
    </w:p>
    <w:p w:rsidR="00C441B5" w:rsidRDefault="00C441B5" w:rsidP="00FC4A5A">
      <w:pPr>
        <w:rPr>
          <w:rFonts w:ascii="Arial" w:hAnsi="Arial" w:cs="Arial"/>
        </w:rPr>
      </w:pPr>
    </w:p>
    <w:p w:rsidR="00C441B5" w:rsidRPr="0067199E" w:rsidRDefault="00810688" w:rsidP="0081068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B42074">
        <w:rPr>
          <w:rFonts w:ascii="Arial" w:hAnsi="Arial" w:cs="Arial"/>
          <w:b/>
        </w:rPr>
        <w:t>9</w:t>
      </w:r>
      <w:r w:rsidR="00C441B5" w:rsidRPr="0067199E">
        <w:rPr>
          <w:rFonts w:ascii="Arial" w:hAnsi="Arial" w:cs="Arial"/>
          <w:b/>
        </w:rPr>
        <w:t>.</w:t>
      </w:r>
      <w:r w:rsidR="00F82B19" w:rsidRPr="0067199E">
        <w:rPr>
          <w:rFonts w:ascii="Arial" w:hAnsi="Arial" w:cs="Arial"/>
          <w:b/>
        </w:rPr>
        <w:t xml:space="preserve"> </w:t>
      </w:r>
      <w:r w:rsidR="00C441B5" w:rsidRPr="0067199E">
        <w:rPr>
          <w:rFonts w:ascii="Arial" w:hAnsi="Arial" w:cs="Arial"/>
          <w:b/>
        </w:rPr>
        <w:t>CRITERI E MODALITÀ DI VERIFICA E VALUTAZIONE</w:t>
      </w:r>
    </w:p>
    <w:p w:rsidR="00FC4A5A" w:rsidRPr="0067199E" w:rsidRDefault="00FC4A5A" w:rsidP="00FC4A5A">
      <w:pPr>
        <w:rPr>
          <w:rFonts w:ascii="Arial" w:hAnsi="Arial" w:cs="Arial"/>
        </w:rPr>
      </w:pPr>
    </w:p>
    <w:p w:rsidR="00C441B5" w:rsidRPr="0067199E" w:rsidRDefault="00C441B5" w:rsidP="00224EA5">
      <w:pPr>
        <w:autoSpaceDE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67199E">
        <w:rPr>
          <w:rFonts w:ascii="Arial" w:hAnsi="Arial" w:cs="Arial"/>
          <w:iCs/>
          <w:sz w:val="20"/>
          <w:szCs w:val="20"/>
        </w:rPr>
        <w:t>Si concordano</w:t>
      </w:r>
      <w:r w:rsidR="00AA7145" w:rsidRPr="0067199E">
        <w:rPr>
          <w:rFonts w:ascii="Arial" w:hAnsi="Arial" w:cs="Arial"/>
          <w:iCs/>
          <w:sz w:val="20"/>
          <w:szCs w:val="20"/>
        </w:rPr>
        <w:t xml:space="preserve"> all’interno del gruppo docente</w:t>
      </w:r>
      <w:r w:rsidRPr="0067199E">
        <w:rPr>
          <w:rFonts w:ascii="Arial" w:hAnsi="Arial" w:cs="Arial"/>
          <w:iCs/>
          <w:sz w:val="20"/>
          <w:szCs w:val="20"/>
        </w:rPr>
        <w:t>: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interrogazioni programmate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compensazione con</w:t>
      </w:r>
      <w:r w:rsidR="00F356EB" w:rsidRPr="0067199E">
        <w:rPr>
          <w:rFonts w:ascii="Arial" w:hAnsi="Arial" w:cs="Arial"/>
          <w:sz w:val="20"/>
          <w:szCs w:val="20"/>
        </w:rPr>
        <w:t xml:space="preserve"> prove orali di compiti scritti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uso di mediatori didattici durante le prove scritte e orali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valutazioni più attente ai contenuti che non alla forma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programmazione di tempi più lunghi per l’esecuzione di prove scritte</w:t>
      </w:r>
    </w:p>
    <w:p w:rsidR="00C441B5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prove informatizzate</w:t>
      </w:r>
    </w:p>
    <w:p w:rsidR="00D3095C" w:rsidRDefault="00D30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C441B5" w:rsidRPr="0067199E" w:rsidRDefault="00810688" w:rsidP="00810688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42074">
        <w:rPr>
          <w:rFonts w:ascii="Arial" w:hAnsi="Arial" w:cs="Arial"/>
          <w:b/>
        </w:rPr>
        <w:t>10</w:t>
      </w:r>
      <w:r w:rsidR="00C441B5" w:rsidRPr="0067199E">
        <w:rPr>
          <w:rFonts w:ascii="Arial" w:hAnsi="Arial" w:cs="Arial"/>
          <w:b/>
        </w:rPr>
        <w:t xml:space="preserve">. PATTO CON </w:t>
      </w:r>
      <w:smartTag w:uri="urn:schemas-microsoft-com:office:smarttags" w:element="PersonName">
        <w:smartTagPr>
          <w:attr w:name="ProductID" w:val="LA FAMIGLIA"/>
        </w:smartTagPr>
        <w:r w:rsidR="00C441B5" w:rsidRPr="0067199E">
          <w:rPr>
            <w:rFonts w:ascii="Arial" w:hAnsi="Arial" w:cs="Arial"/>
            <w:b/>
          </w:rPr>
          <w:t>LA FAMIGLIA</w:t>
        </w:r>
      </w:smartTag>
    </w:p>
    <w:p w:rsidR="00FC4A5A" w:rsidRPr="0067199E" w:rsidRDefault="00FC4A5A" w:rsidP="00FC4A5A">
      <w:pPr>
        <w:rPr>
          <w:rFonts w:ascii="Arial" w:hAnsi="Arial" w:cs="Arial"/>
        </w:rPr>
      </w:pPr>
    </w:p>
    <w:p w:rsidR="00C441B5" w:rsidRPr="0067199E" w:rsidRDefault="00C441B5" w:rsidP="00224EA5">
      <w:pPr>
        <w:autoSpaceDE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67199E">
        <w:rPr>
          <w:rFonts w:ascii="Arial" w:hAnsi="Arial" w:cs="Arial"/>
          <w:iCs/>
          <w:sz w:val="20"/>
          <w:szCs w:val="20"/>
        </w:rPr>
        <w:t>Si concordano: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 xml:space="preserve">i compiti a casa </w:t>
      </w:r>
      <w:r w:rsidR="00C441B5" w:rsidRPr="0067199E">
        <w:rPr>
          <w:rFonts w:ascii="Arial" w:hAnsi="Arial" w:cs="Arial"/>
          <w:i/>
          <w:sz w:val="20"/>
          <w:szCs w:val="20"/>
        </w:rPr>
        <w:t xml:space="preserve">(riduzione, distribuzione settimanale del carico di lavoro, modalità di presentazione </w:t>
      </w:r>
      <w:r w:rsidR="00C441B5" w:rsidRPr="0067199E">
        <w:rPr>
          <w:rFonts w:ascii="Arial" w:hAnsi="Arial" w:cs="Arial"/>
          <w:sz w:val="20"/>
          <w:szCs w:val="20"/>
        </w:rPr>
        <w:t>…)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le modalità di aiuto: chi, come, per q</w:t>
      </w:r>
      <w:r w:rsidR="00DB61F1" w:rsidRPr="0067199E">
        <w:rPr>
          <w:rFonts w:ascii="Arial" w:hAnsi="Arial" w:cs="Arial"/>
          <w:sz w:val="20"/>
          <w:szCs w:val="20"/>
        </w:rPr>
        <w:t xml:space="preserve">uanto tempo, per quali attività segue </w:t>
      </w:r>
      <w:r w:rsidR="0047603F">
        <w:rPr>
          <w:rFonts w:ascii="Arial" w:hAnsi="Arial" w:cs="Arial"/>
          <w:sz w:val="20"/>
          <w:szCs w:val="20"/>
        </w:rPr>
        <w:t>l’alunn</w:t>
      </w:r>
      <w:r w:rsidR="00F356EB" w:rsidRPr="0067199E">
        <w:rPr>
          <w:rFonts w:ascii="Arial" w:hAnsi="Arial" w:cs="Arial"/>
          <w:sz w:val="20"/>
          <w:szCs w:val="20"/>
        </w:rPr>
        <w:t>o nello studio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gli strumenti compensativi utilizzati a casa</w:t>
      </w:r>
    </w:p>
    <w:p w:rsidR="00C441B5" w:rsidRPr="0067199E" w:rsidRDefault="00F6595C" w:rsidP="00224EA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7199E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 w:val="0"/>
            <w:calcOnExit w:val="0"/>
            <w:checkBox>
              <w:sizeAuto/>
              <w:default w:val="0"/>
            </w:checkBox>
          </w:ffData>
        </w:fldChar>
      </w:r>
      <w:r w:rsidR="00F356EB" w:rsidRPr="0067199E">
        <w:rPr>
          <w:rFonts w:ascii="Arial" w:hAnsi="Arial" w:cs="Arial"/>
          <w:sz w:val="20"/>
          <w:szCs w:val="20"/>
        </w:rPr>
        <w:instrText xml:space="preserve"> FORMCHECKBOX </w:instrText>
      </w:r>
      <w:r w:rsidR="00A67382">
        <w:rPr>
          <w:rFonts w:ascii="Arial" w:hAnsi="Arial" w:cs="Arial"/>
          <w:sz w:val="20"/>
          <w:szCs w:val="20"/>
        </w:rPr>
      </w:r>
      <w:r w:rsidR="00A67382">
        <w:rPr>
          <w:rFonts w:ascii="Arial" w:hAnsi="Arial" w:cs="Arial"/>
          <w:sz w:val="20"/>
          <w:szCs w:val="20"/>
        </w:rPr>
        <w:fldChar w:fldCharType="separate"/>
      </w:r>
      <w:r w:rsidRPr="0067199E">
        <w:rPr>
          <w:rFonts w:ascii="Arial" w:hAnsi="Arial" w:cs="Arial"/>
          <w:sz w:val="20"/>
          <w:szCs w:val="20"/>
        </w:rPr>
        <w:fldChar w:fldCharType="end"/>
      </w:r>
      <w:r w:rsidR="00F356EB" w:rsidRPr="0067199E">
        <w:rPr>
          <w:rFonts w:ascii="Arial" w:hAnsi="Arial" w:cs="Arial"/>
          <w:sz w:val="20"/>
          <w:szCs w:val="20"/>
        </w:rPr>
        <w:t xml:space="preserve">  </w:t>
      </w:r>
      <w:r w:rsidR="00C441B5" w:rsidRPr="0067199E">
        <w:rPr>
          <w:rFonts w:ascii="Arial" w:hAnsi="Arial" w:cs="Arial"/>
          <w:sz w:val="20"/>
          <w:szCs w:val="20"/>
        </w:rPr>
        <w:t>le interrogazioni</w:t>
      </w:r>
    </w:p>
    <w:p w:rsidR="007D10F5" w:rsidRPr="0067199E" w:rsidRDefault="007D10F5" w:rsidP="00A231D4">
      <w:pPr>
        <w:spacing w:line="360" w:lineRule="atLeast"/>
        <w:rPr>
          <w:rFonts w:ascii="Arial" w:hAnsi="Arial" w:cs="Arial"/>
          <w:iCs/>
          <w:sz w:val="20"/>
          <w:szCs w:val="20"/>
        </w:rPr>
      </w:pPr>
    </w:p>
    <w:p w:rsidR="007D10F5" w:rsidRPr="00D31115" w:rsidRDefault="00C90FBF" w:rsidP="00A231D4">
      <w:pPr>
        <w:tabs>
          <w:tab w:val="left" w:pos="3420"/>
        </w:tabs>
        <w:spacing w:line="360" w:lineRule="atLeast"/>
        <w:rPr>
          <w:rFonts w:ascii="Arial" w:hAnsi="Arial" w:cs="Arial"/>
          <w:iCs/>
        </w:rPr>
      </w:pPr>
      <w:r w:rsidRPr="00D31115">
        <w:rPr>
          <w:rFonts w:ascii="Arial" w:hAnsi="Arial" w:cs="Arial"/>
          <w:iCs/>
        </w:rPr>
        <w:t>Adria</w:t>
      </w:r>
      <w:r w:rsidR="00D31115">
        <w:rPr>
          <w:rFonts w:ascii="Arial" w:hAnsi="Arial" w:cs="Arial"/>
          <w:iCs/>
        </w:rPr>
        <w:t>,__</w:t>
      </w:r>
      <w:r w:rsidR="00D31115">
        <w:rPr>
          <w:rFonts w:ascii="Arial" w:hAnsi="Arial" w:cs="Arial"/>
          <w:iCs/>
          <w:u w:val="single"/>
        </w:rPr>
        <w:t>_____________</w:t>
      </w:r>
    </w:p>
    <w:p w:rsidR="007D10F5" w:rsidRPr="00D31115" w:rsidRDefault="007D10F5" w:rsidP="00A231D4">
      <w:pPr>
        <w:tabs>
          <w:tab w:val="left" w:pos="6840"/>
        </w:tabs>
        <w:spacing w:line="360" w:lineRule="atLeast"/>
        <w:rPr>
          <w:rFonts w:ascii="Arial" w:hAnsi="Arial" w:cs="Arial"/>
        </w:rPr>
      </w:pPr>
      <w:r w:rsidRPr="0067199E">
        <w:rPr>
          <w:rFonts w:ascii="Arial" w:hAnsi="Arial" w:cs="Arial"/>
          <w:sz w:val="20"/>
          <w:szCs w:val="20"/>
        </w:rPr>
        <w:tab/>
      </w:r>
      <w:r w:rsidRPr="00D31115">
        <w:rPr>
          <w:rFonts w:ascii="Arial" w:hAnsi="Arial" w:cs="Arial"/>
        </w:rPr>
        <w:t>Il Dirigente Scolastico</w:t>
      </w:r>
    </w:p>
    <w:p w:rsidR="00DB61F1" w:rsidRDefault="00DB61F1" w:rsidP="00A231D4">
      <w:pPr>
        <w:tabs>
          <w:tab w:val="left" w:pos="3960"/>
          <w:tab w:val="left" w:pos="5760"/>
          <w:tab w:val="left" w:pos="9639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7199E">
        <w:rPr>
          <w:rFonts w:ascii="Arial" w:hAnsi="Arial" w:cs="Arial"/>
          <w:sz w:val="20"/>
          <w:szCs w:val="20"/>
        </w:rPr>
        <w:tab/>
      </w:r>
      <w:r w:rsidRPr="0067199E">
        <w:rPr>
          <w:rFonts w:ascii="Arial" w:hAnsi="Arial" w:cs="Arial"/>
          <w:sz w:val="20"/>
          <w:szCs w:val="20"/>
        </w:rPr>
        <w:tab/>
        <w:t xml:space="preserve"> </w:t>
      </w:r>
      <w:r w:rsidR="0018181C">
        <w:rPr>
          <w:rFonts w:ascii="Arial" w:hAnsi="Arial" w:cs="Arial"/>
          <w:sz w:val="20"/>
          <w:szCs w:val="20"/>
        </w:rPr>
        <w:t xml:space="preserve">                  _________________________</w:t>
      </w:r>
    </w:p>
    <w:p w:rsidR="00810688" w:rsidRPr="0067199E" w:rsidRDefault="00810688" w:rsidP="00A231D4">
      <w:pPr>
        <w:tabs>
          <w:tab w:val="left" w:pos="3960"/>
          <w:tab w:val="left" w:pos="5760"/>
          <w:tab w:val="left" w:pos="9639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</w:p>
    <w:p w:rsidR="00DB61F1" w:rsidRPr="0067199E" w:rsidRDefault="00810688" w:rsidP="00810688">
      <w:pPr>
        <w:spacing w:line="360" w:lineRule="atLeast"/>
        <w:rPr>
          <w:rFonts w:ascii="Arial" w:hAnsi="Arial" w:cs="Arial"/>
          <w:sz w:val="20"/>
          <w:szCs w:val="20"/>
        </w:rPr>
      </w:pPr>
      <w:r w:rsidRPr="00D31115">
        <w:rPr>
          <w:rFonts w:ascii="Arial" w:hAnsi="Arial" w:cs="Arial"/>
        </w:rPr>
        <w:t>Docenti</w:t>
      </w:r>
      <w:r w:rsidR="00954E3D">
        <w:rPr>
          <w:rFonts w:ascii="Arial" w:hAnsi="Arial" w:cs="Arial"/>
        </w:rPr>
        <w:t xml:space="preserve"> della classe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D31115">
        <w:rPr>
          <w:rFonts w:ascii="Arial" w:hAnsi="Arial" w:cs="Arial"/>
          <w:sz w:val="20"/>
          <w:szCs w:val="20"/>
        </w:rPr>
        <w:t xml:space="preserve"> </w:t>
      </w:r>
      <w:r w:rsidRPr="00D31115">
        <w:rPr>
          <w:rFonts w:ascii="Arial" w:hAnsi="Arial" w:cs="Arial"/>
        </w:rPr>
        <w:t>Genitori</w:t>
      </w:r>
      <w:r w:rsidR="00EC55B0" w:rsidRPr="00D31115">
        <w:rPr>
          <w:rFonts w:ascii="Arial" w:hAnsi="Arial" w:cs="Arial"/>
        </w:rPr>
        <w:t>/Studente</w:t>
      </w:r>
    </w:p>
    <w:p w:rsidR="007D10F5" w:rsidRDefault="00810688" w:rsidP="00810688">
      <w:pPr>
        <w:tabs>
          <w:tab w:val="left" w:pos="540"/>
          <w:tab w:val="left" w:pos="3960"/>
          <w:tab w:val="left" w:pos="5760"/>
          <w:tab w:val="left" w:pos="9639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2F6637">
        <w:rPr>
          <w:rFonts w:ascii="Arial" w:hAnsi="Arial" w:cs="Arial"/>
          <w:sz w:val="20"/>
          <w:szCs w:val="20"/>
        </w:rPr>
        <w:t>____________________              _________________________</w:t>
      </w:r>
      <w:r w:rsidR="0018181C">
        <w:rPr>
          <w:rFonts w:ascii="Arial" w:hAnsi="Arial" w:cs="Arial"/>
          <w:sz w:val="20"/>
          <w:szCs w:val="20"/>
        </w:rPr>
        <w:t xml:space="preserve">                                     ________________________________</w:t>
      </w:r>
      <w:r w:rsidR="002F6637">
        <w:rPr>
          <w:rFonts w:ascii="Arial" w:hAnsi="Arial" w:cs="Arial"/>
          <w:sz w:val="20"/>
          <w:szCs w:val="20"/>
        </w:rPr>
        <w:t>______________________              _________________________</w:t>
      </w:r>
    </w:p>
    <w:p w:rsidR="00C441B5" w:rsidRPr="0067199E" w:rsidRDefault="0018181C" w:rsidP="004B1500">
      <w:pPr>
        <w:tabs>
          <w:tab w:val="left" w:pos="540"/>
          <w:tab w:val="left" w:pos="3960"/>
          <w:tab w:val="left" w:pos="5760"/>
          <w:tab w:val="left" w:pos="9639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2F6637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C441B5" w:rsidRPr="0067199E" w:rsidSect="006946C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B7" w:rsidRDefault="00987CB7" w:rsidP="002F560D">
      <w:r>
        <w:separator/>
      </w:r>
    </w:p>
  </w:endnote>
  <w:endnote w:type="continuationSeparator" w:id="1">
    <w:p w:rsidR="00987CB7" w:rsidRDefault="00987CB7" w:rsidP="002F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5" w:rsidRPr="00836B34" w:rsidRDefault="00F6595C" w:rsidP="00836B34">
    <w:pPr>
      <w:pStyle w:val="Pidipagina"/>
      <w:jc w:val="center"/>
      <w:rPr>
        <w:rFonts w:ascii="Arial" w:hAnsi="Arial" w:cs="Arial"/>
        <w:sz w:val="16"/>
        <w:szCs w:val="16"/>
      </w:rPr>
    </w:pPr>
    <w:r w:rsidRPr="00836B34">
      <w:rPr>
        <w:rStyle w:val="Numeropagina"/>
        <w:rFonts w:ascii="Arial" w:hAnsi="Arial" w:cs="Arial"/>
        <w:sz w:val="16"/>
        <w:szCs w:val="16"/>
      </w:rPr>
      <w:fldChar w:fldCharType="begin"/>
    </w:r>
    <w:r w:rsidR="00FF0035" w:rsidRPr="00836B34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836B34">
      <w:rPr>
        <w:rStyle w:val="Numeropagina"/>
        <w:rFonts w:ascii="Arial" w:hAnsi="Arial" w:cs="Arial"/>
        <w:sz w:val="16"/>
        <w:szCs w:val="16"/>
      </w:rPr>
      <w:fldChar w:fldCharType="separate"/>
    </w:r>
    <w:r w:rsidR="00927EE2">
      <w:rPr>
        <w:rStyle w:val="Numeropagina"/>
        <w:rFonts w:ascii="Arial" w:hAnsi="Arial" w:cs="Arial"/>
        <w:noProof/>
        <w:sz w:val="16"/>
        <w:szCs w:val="16"/>
      </w:rPr>
      <w:t>1</w:t>
    </w:r>
    <w:r w:rsidRPr="00836B34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B7" w:rsidRDefault="00987CB7" w:rsidP="002F560D">
      <w:r>
        <w:separator/>
      </w:r>
    </w:p>
  </w:footnote>
  <w:footnote w:type="continuationSeparator" w:id="1">
    <w:p w:rsidR="00987CB7" w:rsidRDefault="00987CB7" w:rsidP="002F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5" w:rsidRDefault="00A6738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7.9pt;height:71.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IN APPROVAZIO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jc w:val="center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440"/>
      <w:gridCol w:w="7981"/>
    </w:tblGrid>
    <w:tr w:rsidR="009A602E" w:rsidTr="00A67382">
      <w:trPr>
        <w:trHeight w:val="957"/>
        <w:jc w:val="center"/>
      </w:trPr>
      <w:tc>
        <w:tcPr>
          <w:tcW w:w="1440" w:type="dxa"/>
        </w:tcPr>
        <w:p w:rsidR="009A602E" w:rsidRDefault="00927EE2" w:rsidP="009A602E">
          <w:r>
            <w:rPr>
              <w:noProof/>
              <w:lang w:eastAsia="it-IT"/>
            </w:rPr>
            <w:drawing>
              <wp:inline distT="0" distB="0" distL="0" distR="0">
                <wp:extent cx="800100" cy="781050"/>
                <wp:effectExtent l="19050" t="0" r="0" b="0"/>
                <wp:docPr id="1" name="Immagine 1" descr="logh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</w:tcPr>
        <w:p w:rsidR="009A602E" w:rsidRPr="00DC5DF8" w:rsidRDefault="009A602E" w:rsidP="009A602E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auto"/>
              <w:spacing w:val="-5"/>
              <w:sz w:val="24"/>
              <w:szCs w:val="24"/>
            </w:rPr>
            <w:t xml:space="preserve">  </w:t>
          </w:r>
          <w:r w:rsidRPr="00DC5DF8"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  <w:t>ISTITUTO DI ISTRUZIONE SUPERIORE “POLO TECNICO DI ADRIA”</w:t>
          </w:r>
        </w:p>
        <w:p w:rsidR="009A602E" w:rsidRPr="00A7190C" w:rsidRDefault="009A602E" w:rsidP="009A602E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</w:pPr>
          <w:r w:rsidRPr="00A7190C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Via Dante, 17 </w:t>
          </w:r>
          <w:r w:rsidRPr="00A7190C">
            <w:rPr>
              <w:rFonts w:ascii="Calibri" w:hAnsi="Calibri"/>
              <w:bCs/>
              <w:color w:val="auto"/>
              <w:spacing w:val="-2"/>
              <w:sz w:val="20"/>
              <w:szCs w:val="20"/>
            </w:rPr>
            <w:t xml:space="preserve">- </w:t>
          </w:r>
          <w:r w:rsidRPr="00A7190C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>45011  ADRIA (RO) - Tel. 0426/900667 - C.M. ROIS011005</w:t>
          </w:r>
        </w:p>
        <w:p w:rsidR="009A602E" w:rsidRPr="00F022F2" w:rsidRDefault="009A602E" w:rsidP="009A602E">
          <w:pPr>
            <w:pStyle w:val="Style1"/>
            <w:widowControl w:val="0"/>
            <w:spacing w:before="20" w:after="20" w:line="200" w:lineRule="atLeast"/>
            <w:ind w:left="-212" w:right="287"/>
            <w:jc w:val="center"/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</w:pPr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>sito web:</w:t>
          </w:r>
          <w:r w:rsidRPr="00F022F2">
            <w:rPr>
              <w:rFonts w:ascii="Calibri" w:hAnsi="Calibri"/>
              <w:bCs/>
              <w:color w:val="auto"/>
              <w:spacing w:val="-5"/>
              <w:sz w:val="22"/>
              <w:szCs w:val="22"/>
              <w:lang w:val="en-GB"/>
            </w:rPr>
            <w:t xml:space="preserve"> </w:t>
          </w:r>
          <w:r w:rsidRPr="00F022F2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www.polotecnicoadria.</w:t>
          </w:r>
          <w:r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edu</w:t>
          </w:r>
          <w:r w:rsidRPr="00F022F2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.it</w:t>
          </w:r>
        </w:p>
        <w:p w:rsidR="009A602E" w:rsidRPr="00A64424" w:rsidRDefault="009A602E" w:rsidP="009A602E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</w:pPr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 xml:space="preserve">  </w:t>
          </w:r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e-mail: </w:t>
          </w:r>
          <w:hyperlink r:id="rId2" w:history="1">
            <w:r w:rsidRPr="00A64424">
              <w:rPr>
                <w:rStyle w:val="Collegamentoipertestuale"/>
                <w:rFonts w:ascii="Calibri" w:hAnsi="Calibri"/>
                <w:bCs/>
                <w:color w:val="auto"/>
                <w:spacing w:val="-5"/>
                <w:sz w:val="20"/>
                <w:szCs w:val="20"/>
              </w:rPr>
              <w:t>rois011005@istruzione.it</w:t>
            </w:r>
          </w:hyperlink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 - pec: </w:t>
          </w:r>
          <w:hyperlink r:id="rId3" w:history="1">
            <w:r w:rsidRPr="00A64424">
              <w:rPr>
                <w:rStyle w:val="Collegamentoipertestuale"/>
                <w:rFonts w:ascii="Calibri" w:hAnsi="Calibri"/>
                <w:bCs/>
                <w:color w:val="auto"/>
                <w:spacing w:val="-5"/>
                <w:sz w:val="20"/>
                <w:szCs w:val="20"/>
              </w:rPr>
              <w:t>rois011005@pec.istruzione.it</w:t>
            </w:r>
          </w:hyperlink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 - </w:t>
          </w:r>
          <w:r w:rsidRPr="00A64424">
            <w:rPr>
              <w:rFonts w:ascii="Calibri" w:hAnsi="Calibri" w:cs="Arial"/>
              <w:color w:val="auto"/>
              <w:sz w:val="20"/>
              <w:szCs w:val="20"/>
            </w:rPr>
            <w:t>C.F. 90016130297</w:t>
          </w:r>
        </w:p>
      </w:tc>
    </w:tr>
  </w:tbl>
  <w:p w:rsidR="00FF0035" w:rsidRPr="00A70221" w:rsidRDefault="00FF0035" w:rsidP="009A602E">
    <w:pPr>
      <w:pStyle w:val="Intestazione"/>
      <w:spacing w:before="0" w:after="0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5" w:rsidRDefault="00A6738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7.9pt;height:71.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IN APPROVAZIO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484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D41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2CE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83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084A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846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841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52B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B2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A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</w:abstractNum>
  <w:abstractNum w:abstractNumId="16">
    <w:nsid w:val="00C95588"/>
    <w:multiLevelType w:val="hybridMultilevel"/>
    <w:tmpl w:val="5C4AE4B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36BF8"/>
    <w:multiLevelType w:val="hybridMultilevel"/>
    <w:tmpl w:val="CC22D5F2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54906"/>
    <w:multiLevelType w:val="hybridMultilevel"/>
    <w:tmpl w:val="7270C8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B2579"/>
    <w:multiLevelType w:val="hybridMultilevel"/>
    <w:tmpl w:val="BA56165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C8D3A6E"/>
    <w:multiLevelType w:val="hybridMultilevel"/>
    <w:tmpl w:val="7FE04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4324E"/>
    <w:multiLevelType w:val="hybridMultilevel"/>
    <w:tmpl w:val="AFE4322A"/>
    <w:lvl w:ilvl="0" w:tplc="3E2EC1DA">
      <w:start w:val="1"/>
      <w:numFmt w:val="bullet"/>
      <w:pStyle w:val="primariatrattin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B626AB"/>
    <w:multiLevelType w:val="hybridMultilevel"/>
    <w:tmpl w:val="5E00A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B406C"/>
    <w:multiLevelType w:val="hybridMultilevel"/>
    <w:tmpl w:val="6E8A3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9474AA9"/>
    <w:multiLevelType w:val="hybridMultilevel"/>
    <w:tmpl w:val="013495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E58F4"/>
    <w:multiLevelType w:val="hybridMultilevel"/>
    <w:tmpl w:val="9EDE5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37721"/>
    <w:multiLevelType w:val="hybridMultilevel"/>
    <w:tmpl w:val="EDB85FA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F0347"/>
    <w:multiLevelType w:val="hybridMultilevel"/>
    <w:tmpl w:val="D46A7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DC20CD"/>
    <w:multiLevelType w:val="hybridMultilevel"/>
    <w:tmpl w:val="12B2B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62DFD"/>
    <w:multiLevelType w:val="hybridMultilevel"/>
    <w:tmpl w:val="15E43E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6"/>
  </w:num>
  <w:num w:numId="5">
    <w:abstractNumId w:val="14"/>
  </w:num>
  <w:num w:numId="6">
    <w:abstractNumId w:val="10"/>
  </w:num>
  <w:num w:numId="7">
    <w:abstractNumId w:val="23"/>
  </w:num>
  <w:num w:numId="8">
    <w:abstractNumId w:val="25"/>
  </w:num>
  <w:num w:numId="9">
    <w:abstractNumId w:val="32"/>
  </w:num>
  <w:num w:numId="10">
    <w:abstractNumId w:val="19"/>
  </w:num>
  <w:num w:numId="11">
    <w:abstractNumId w:val="18"/>
  </w:num>
  <w:num w:numId="12">
    <w:abstractNumId w:val="12"/>
  </w:num>
  <w:num w:numId="13">
    <w:abstractNumId w:val="28"/>
  </w:num>
  <w:num w:numId="14">
    <w:abstractNumId w:val="31"/>
  </w:num>
  <w:num w:numId="15">
    <w:abstractNumId w:val="17"/>
  </w:num>
  <w:num w:numId="16">
    <w:abstractNumId w:val="35"/>
  </w:num>
  <w:num w:numId="17">
    <w:abstractNumId w:val="21"/>
  </w:num>
  <w:num w:numId="18">
    <w:abstractNumId w:val="34"/>
  </w:num>
  <w:num w:numId="19">
    <w:abstractNumId w:val="20"/>
  </w:num>
  <w:num w:numId="20">
    <w:abstractNumId w:val="3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9"/>
  </w:num>
  <w:num w:numId="32">
    <w:abstractNumId w:val="27"/>
  </w:num>
  <w:num w:numId="33">
    <w:abstractNumId w:val="33"/>
  </w:num>
  <w:num w:numId="34">
    <w:abstractNumId w:val="24"/>
  </w:num>
  <w:num w:numId="35">
    <w:abstractNumId w:val="2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560D"/>
    <w:rsid w:val="00026567"/>
    <w:rsid w:val="000377DD"/>
    <w:rsid w:val="000609EA"/>
    <w:rsid w:val="000705D0"/>
    <w:rsid w:val="00076040"/>
    <w:rsid w:val="00081EB3"/>
    <w:rsid w:val="000C589E"/>
    <w:rsid w:val="000D2590"/>
    <w:rsid w:val="00114B00"/>
    <w:rsid w:val="00164F80"/>
    <w:rsid w:val="0017508A"/>
    <w:rsid w:val="00180AFA"/>
    <w:rsid w:val="0018181C"/>
    <w:rsid w:val="001A42A3"/>
    <w:rsid w:val="001A57D5"/>
    <w:rsid w:val="001C154A"/>
    <w:rsid w:val="001D29C4"/>
    <w:rsid w:val="001D63BA"/>
    <w:rsid w:val="001E3F67"/>
    <w:rsid w:val="0020219F"/>
    <w:rsid w:val="002101D0"/>
    <w:rsid w:val="00224EA5"/>
    <w:rsid w:val="00247C19"/>
    <w:rsid w:val="002B5041"/>
    <w:rsid w:val="002B55B9"/>
    <w:rsid w:val="002F560D"/>
    <w:rsid w:val="002F6637"/>
    <w:rsid w:val="00304AE1"/>
    <w:rsid w:val="00316EE9"/>
    <w:rsid w:val="00330F23"/>
    <w:rsid w:val="00354578"/>
    <w:rsid w:val="00362DAC"/>
    <w:rsid w:val="00376126"/>
    <w:rsid w:val="00381574"/>
    <w:rsid w:val="003956E0"/>
    <w:rsid w:val="003F5362"/>
    <w:rsid w:val="00413935"/>
    <w:rsid w:val="004554A4"/>
    <w:rsid w:val="004616B3"/>
    <w:rsid w:val="00467800"/>
    <w:rsid w:val="0047603F"/>
    <w:rsid w:val="00493701"/>
    <w:rsid w:val="004A4EE5"/>
    <w:rsid w:val="004B1500"/>
    <w:rsid w:val="004B47DB"/>
    <w:rsid w:val="00501980"/>
    <w:rsid w:val="005234BA"/>
    <w:rsid w:val="005244A4"/>
    <w:rsid w:val="00551400"/>
    <w:rsid w:val="00555E48"/>
    <w:rsid w:val="005561ED"/>
    <w:rsid w:val="00566FB7"/>
    <w:rsid w:val="005A780C"/>
    <w:rsid w:val="005B0E0C"/>
    <w:rsid w:val="005B225A"/>
    <w:rsid w:val="005B4C46"/>
    <w:rsid w:val="005D3B16"/>
    <w:rsid w:val="005F28DB"/>
    <w:rsid w:val="005F3D00"/>
    <w:rsid w:val="00600F89"/>
    <w:rsid w:val="006157B5"/>
    <w:rsid w:val="00625B59"/>
    <w:rsid w:val="0067199E"/>
    <w:rsid w:val="00673DE4"/>
    <w:rsid w:val="00690E34"/>
    <w:rsid w:val="00691010"/>
    <w:rsid w:val="006946C4"/>
    <w:rsid w:val="006E2F80"/>
    <w:rsid w:val="0072133B"/>
    <w:rsid w:val="00730FAF"/>
    <w:rsid w:val="00735029"/>
    <w:rsid w:val="00746E78"/>
    <w:rsid w:val="00795BD4"/>
    <w:rsid w:val="007C2FE0"/>
    <w:rsid w:val="007C32B9"/>
    <w:rsid w:val="007D10F5"/>
    <w:rsid w:val="007D7323"/>
    <w:rsid w:val="007E6508"/>
    <w:rsid w:val="007E746F"/>
    <w:rsid w:val="007E7E05"/>
    <w:rsid w:val="00810688"/>
    <w:rsid w:val="00836B34"/>
    <w:rsid w:val="0085305C"/>
    <w:rsid w:val="00870266"/>
    <w:rsid w:val="00882A5D"/>
    <w:rsid w:val="008C271C"/>
    <w:rsid w:val="009225E8"/>
    <w:rsid w:val="00924C42"/>
    <w:rsid w:val="00927EE2"/>
    <w:rsid w:val="00954E3D"/>
    <w:rsid w:val="00987CB7"/>
    <w:rsid w:val="009A602E"/>
    <w:rsid w:val="009B3A87"/>
    <w:rsid w:val="00A176B7"/>
    <w:rsid w:val="00A231D4"/>
    <w:rsid w:val="00A250BA"/>
    <w:rsid w:val="00A43089"/>
    <w:rsid w:val="00A438D9"/>
    <w:rsid w:val="00A444C1"/>
    <w:rsid w:val="00A4788D"/>
    <w:rsid w:val="00A67382"/>
    <w:rsid w:val="00A70221"/>
    <w:rsid w:val="00A8254D"/>
    <w:rsid w:val="00A829C8"/>
    <w:rsid w:val="00AA03DE"/>
    <w:rsid w:val="00AA53F4"/>
    <w:rsid w:val="00AA7145"/>
    <w:rsid w:val="00B17007"/>
    <w:rsid w:val="00B42074"/>
    <w:rsid w:val="00B70139"/>
    <w:rsid w:val="00BD2A89"/>
    <w:rsid w:val="00C138DD"/>
    <w:rsid w:val="00C20814"/>
    <w:rsid w:val="00C370CE"/>
    <w:rsid w:val="00C441B5"/>
    <w:rsid w:val="00C800F9"/>
    <w:rsid w:val="00C90FBF"/>
    <w:rsid w:val="00CD0692"/>
    <w:rsid w:val="00CE525B"/>
    <w:rsid w:val="00D3095C"/>
    <w:rsid w:val="00D31115"/>
    <w:rsid w:val="00D541D3"/>
    <w:rsid w:val="00D83BDA"/>
    <w:rsid w:val="00D83E4F"/>
    <w:rsid w:val="00DA1AA2"/>
    <w:rsid w:val="00DB1F40"/>
    <w:rsid w:val="00DB61F1"/>
    <w:rsid w:val="00DB750D"/>
    <w:rsid w:val="00DE7737"/>
    <w:rsid w:val="00E0184F"/>
    <w:rsid w:val="00E10B9A"/>
    <w:rsid w:val="00E43D24"/>
    <w:rsid w:val="00E55F81"/>
    <w:rsid w:val="00E92B20"/>
    <w:rsid w:val="00EB355C"/>
    <w:rsid w:val="00EC55B0"/>
    <w:rsid w:val="00ED2DC3"/>
    <w:rsid w:val="00EE46BD"/>
    <w:rsid w:val="00F356EB"/>
    <w:rsid w:val="00F474A7"/>
    <w:rsid w:val="00F52729"/>
    <w:rsid w:val="00F57D25"/>
    <w:rsid w:val="00F6595C"/>
    <w:rsid w:val="00F7585C"/>
    <w:rsid w:val="00F82B19"/>
    <w:rsid w:val="00FC4A5A"/>
    <w:rsid w:val="00FD5595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9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6595C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30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qFormat/>
    <w:rsid w:val="00F6595C"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30F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F659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F6595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rsid w:val="00F6595C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3Carattere">
    <w:name w:val="Titolo 3 Carattere"/>
    <w:rsid w:val="00F6595C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next w:val="Corpotesto1"/>
    <w:uiPriority w:val="99"/>
    <w:rsid w:val="00F659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uiPriority w:val="99"/>
    <w:rsid w:val="00F6595C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semiHidden/>
    <w:rsid w:val="00F6595C"/>
    <w:pPr>
      <w:spacing w:after="120"/>
    </w:pPr>
  </w:style>
  <w:style w:type="character" w:customStyle="1" w:styleId="CorpodeltestoCarattere">
    <w:name w:val="Corpo del testo Carattere"/>
    <w:semiHidden/>
    <w:rsid w:val="00F65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semiHidden/>
    <w:rsid w:val="00F6595C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semiHidden/>
    <w:rsid w:val="00F6595C"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Corpodeltesto3">
    <w:name w:val="Body Text 3"/>
    <w:basedOn w:val="Normale"/>
    <w:semiHidden/>
    <w:rsid w:val="00F6595C"/>
    <w:rPr>
      <w:rFonts w:ascii="Arial" w:hAnsi="Arial" w:cs="Arial"/>
      <w:i/>
      <w:iCs/>
    </w:rPr>
  </w:style>
  <w:style w:type="character" w:customStyle="1" w:styleId="Corpodeltesto3Carattere">
    <w:name w:val="Corpo del testo 3 Carattere"/>
    <w:semiHidden/>
    <w:rsid w:val="00F6595C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F6595C"/>
    <w:pPr>
      <w:ind w:left="720"/>
      <w:contextualSpacing/>
    </w:pPr>
  </w:style>
  <w:style w:type="paragraph" w:styleId="Elenco">
    <w:name w:val="List"/>
    <w:basedOn w:val="Corpotesto1"/>
    <w:semiHidden/>
    <w:rsid w:val="00F6595C"/>
    <w:rPr>
      <w:rFonts w:cs="Tahoma"/>
    </w:rPr>
  </w:style>
  <w:style w:type="paragraph" w:styleId="Pidipagina">
    <w:name w:val="footer"/>
    <w:basedOn w:val="Normale"/>
    <w:link w:val="PidipaginaCarattere"/>
    <w:uiPriority w:val="99"/>
    <w:unhideWhenUsed/>
    <w:rsid w:val="002F560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2F560D"/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unhideWhenUsed/>
    <w:rsid w:val="00DB1F40"/>
    <w:rPr>
      <w:color w:val="0000FF"/>
      <w:u w:val="single"/>
    </w:rPr>
  </w:style>
  <w:style w:type="character" w:styleId="Enfasigrassetto">
    <w:name w:val="Strong"/>
    <w:qFormat/>
    <w:rsid w:val="004B47DB"/>
    <w:rPr>
      <w:b/>
      <w:bCs/>
    </w:rPr>
  </w:style>
  <w:style w:type="character" w:styleId="Rimandocommento">
    <w:name w:val="annotation reference"/>
    <w:semiHidden/>
    <w:rsid w:val="004B47DB"/>
    <w:rPr>
      <w:sz w:val="16"/>
      <w:szCs w:val="16"/>
    </w:rPr>
  </w:style>
  <w:style w:type="paragraph" w:styleId="Testocommento">
    <w:name w:val="annotation text"/>
    <w:basedOn w:val="Normale"/>
    <w:semiHidden/>
    <w:rsid w:val="004B47D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B47DB"/>
    <w:rPr>
      <w:b/>
      <w:bCs/>
    </w:rPr>
  </w:style>
  <w:style w:type="paragraph" w:customStyle="1" w:styleId="primariatrattino">
    <w:name w:val="primaria trattino"/>
    <w:basedOn w:val="Normale"/>
    <w:rsid w:val="00F356EB"/>
    <w:pPr>
      <w:numPr>
        <w:numId w:val="34"/>
      </w:numPr>
    </w:pPr>
  </w:style>
  <w:style w:type="table" w:styleId="Grigliatabella">
    <w:name w:val="Table Grid"/>
    <w:basedOn w:val="Tabellanormale"/>
    <w:rsid w:val="00FC4A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836B34"/>
  </w:style>
  <w:style w:type="character" w:customStyle="1" w:styleId="Titolo2Carattere">
    <w:name w:val="Titolo 2 Carattere"/>
    <w:link w:val="Titolo2"/>
    <w:uiPriority w:val="9"/>
    <w:semiHidden/>
    <w:rsid w:val="00730FA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730FA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yle1">
    <w:name w:val="Style 1"/>
    <w:uiPriority w:val="99"/>
    <w:rsid w:val="00A70221"/>
    <w:pPr>
      <w:spacing w:line="408" w:lineRule="auto"/>
    </w:pPr>
    <w:rPr>
      <w:rFonts w:ascii="Arial Narrow" w:eastAsia="Times New Roman" w:hAnsi="Arial Narrow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is011005@pec.istruzione.it" TargetMode="External"/><Relationship Id="rId2" Type="http://schemas.openxmlformats.org/officeDocument/2006/relationships/hyperlink" Target="mailto:rois011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778C-90C3-4F24-9DAF-A24AFB4D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Links>
    <vt:vector size="12" baseType="variant"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mailto:rois011005@pec.istruzione.it</vt:lpwstr>
      </vt:variant>
      <vt:variant>
        <vt:lpwstr/>
      </vt:variant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mailto:rois011005@istruzione.it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utente</cp:lastModifiedBy>
  <cp:revision>2</cp:revision>
  <cp:lastPrinted>2013-09-09T15:57:00Z</cp:lastPrinted>
  <dcterms:created xsi:type="dcterms:W3CDTF">2019-10-03T07:51:00Z</dcterms:created>
  <dcterms:modified xsi:type="dcterms:W3CDTF">2019-10-03T07:51:00Z</dcterms:modified>
</cp:coreProperties>
</file>