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3" w:rsidRPr="005D118E" w:rsidRDefault="00106F43" w:rsidP="00106F43">
      <w:pPr>
        <w:ind w:left="8496"/>
      </w:pPr>
    </w:p>
    <w:p w:rsidR="00106F43" w:rsidRDefault="00106F43" w:rsidP="00106F43">
      <w:pPr>
        <w:jc w:val="center"/>
        <w:rPr>
          <w:i/>
          <w:iCs/>
          <w:sz w:val="22"/>
        </w:rPr>
      </w:pPr>
    </w:p>
    <w:p w:rsidR="00481EE3" w:rsidRPr="001D366F" w:rsidRDefault="001D366F" w:rsidP="007A50B3">
      <w:pPr>
        <w:suppressAutoHyphens w:val="0"/>
        <w:spacing w:after="200" w:line="360" w:lineRule="auto"/>
        <w:jc w:val="center"/>
        <w:rPr>
          <w:rFonts w:ascii="Arial" w:hAnsi="Arial" w:cs="Arial"/>
          <w:b/>
          <w:bCs/>
          <w:kern w:val="0"/>
          <w:sz w:val="40"/>
          <w:szCs w:val="40"/>
          <w:lang w:eastAsia="en-US"/>
        </w:rPr>
      </w:pPr>
      <w:r w:rsidRPr="001D366F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 xml:space="preserve">I.I.S. </w:t>
      </w:r>
      <w:r w:rsidR="0053156E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>"</w:t>
      </w:r>
      <w:r w:rsidRPr="001D366F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>Polo Tecnico di Adria</w:t>
      </w:r>
      <w:r w:rsidR="0053156E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>"</w:t>
      </w:r>
    </w:p>
    <w:p w:rsidR="00481EE3" w:rsidRPr="001D366F" w:rsidRDefault="001D366F" w:rsidP="007A50B3">
      <w:pPr>
        <w:suppressAutoHyphens w:val="0"/>
        <w:spacing w:after="200" w:line="360" w:lineRule="auto"/>
        <w:jc w:val="center"/>
        <w:rPr>
          <w:rFonts w:ascii="Arial" w:hAnsi="Arial" w:cs="Arial"/>
          <w:b/>
          <w:bCs/>
          <w:kern w:val="0"/>
          <w:sz w:val="44"/>
          <w:szCs w:val="44"/>
          <w:lang w:eastAsia="en-US"/>
        </w:rPr>
      </w:pPr>
      <w:r w:rsidRPr="001D366F">
        <w:rPr>
          <w:rFonts w:ascii="Arial" w:hAnsi="Arial" w:cs="Arial"/>
          <w:b/>
          <w:bCs/>
          <w:kern w:val="0"/>
          <w:sz w:val="44"/>
          <w:szCs w:val="44"/>
          <w:lang w:eastAsia="en-US"/>
        </w:rPr>
        <w:t xml:space="preserve">PIANO </w:t>
      </w:r>
      <w:r>
        <w:rPr>
          <w:rFonts w:ascii="Arial" w:hAnsi="Arial" w:cs="Arial"/>
          <w:b/>
          <w:bCs/>
          <w:kern w:val="0"/>
          <w:sz w:val="44"/>
          <w:szCs w:val="44"/>
          <w:lang w:eastAsia="en-US"/>
        </w:rPr>
        <w:t>EDUCATIVO INDIVIDUALIZZATO</w:t>
      </w:r>
      <w:r w:rsidRPr="001D366F">
        <w:rPr>
          <w:rFonts w:ascii="Arial" w:hAnsi="Arial" w:cs="Arial"/>
          <w:b/>
          <w:bCs/>
          <w:kern w:val="0"/>
          <w:sz w:val="44"/>
          <w:szCs w:val="44"/>
          <w:lang w:eastAsia="en-US"/>
        </w:rPr>
        <w:t xml:space="preserve"> </w:t>
      </w:r>
    </w:p>
    <w:p w:rsidR="00481EE3" w:rsidRPr="001D366F" w:rsidRDefault="001D366F" w:rsidP="007A50B3">
      <w:pPr>
        <w:suppressAutoHyphens w:val="0"/>
        <w:spacing w:after="200" w:line="360" w:lineRule="auto"/>
        <w:jc w:val="center"/>
        <w:rPr>
          <w:rFonts w:ascii="Arial" w:hAnsi="Arial" w:cs="Arial"/>
          <w:b/>
          <w:bCs/>
          <w:kern w:val="0"/>
          <w:sz w:val="44"/>
          <w:szCs w:val="44"/>
          <w:lang w:eastAsia="en-US"/>
        </w:rPr>
      </w:pPr>
      <w:r w:rsidRPr="001D366F">
        <w:rPr>
          <w:rFonts w:ascii="Arial" w:hAnsi="Arial" w:cs="Arial"/>
          <w:b/>
          <w:bCs/>
          <w:kern w:val="0"/>
          <w:sz w:val="44"/>
          <w:szCs w:val="44"/>
          <w:lang w:eastAsia="en-US"/>
        </w:rPr>
        <w:t xml:space="preserve">PER STUDENTI </w:t>
      </w:r>
      <w:r>
        <w:rPr>
          <w:rFonts w:ascii="Arial" w:hAnsi="Arial" w:cs="Arial"/>
          <w:b/>
          <w:bCs/>
          <w:kern w:val="0"/>
          <w:sz w:val="44"/>
          <w:szCs w:val="44"/>
          <w:lang w:eastAsia="en-US"/>
        </w:rPr>
        <w:t>H</w:t>
      </w:r>
    </w:p>
    <w:p w:rsidR="001D366F" w:rsidRDefault="001D366F" w:rsidP="001D366F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1D366F">
        <w:rPr>
          <w:rFonts w:ascii="Arial" w:hAnsi="Arial" w:cs="Arial"/>
          <w:b/>
          <w:bCs/>
          <w:kern w:val="0"/>
          <w:sz w:val="40"/>
          <w:szCs w:val="40"/>
          <w:lang w:eastAsia="en-US"/>
        </w:rPr>
        <w:t>Anno Scolastico</w:t>
      </w:r>
      <w:r w:rsidRPr="001D366F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 …………………..</w:t>
      </w:r>
    </w:p>
    <w:p w:rsidR="00481EE3" w:rsidRPr="001D366F" w:rsidRDefault="00481EE3" w:rsidP="001D366F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</w:p>
    <w:p w:rsidR="001D366F" w:rsidRPr="001D366F" w:rsidRDefault="001D366F" w:rsidP="001D366F">
      <w:pPr>
        <w:suppressAutoHyphens w:val="0"/>
        <w:spacing w:after="200" w:line="276" w:lineRule="auto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Alunno</w:t>
      </w:r>
      <w:r w:rsidR="00481EE3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/a</w:t>
      </w:r>
      <w:r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…………………………………                                         </w:t>
      </w:r>
      <w:r w:rsidRPr="001D366F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Classe</w:t>
      </w:r>
      <w:r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……………………</w:t>
      </w:r>
    </w:p>
    <w:p w:rsidR="001D366F" w:rsidRPr="001D366F" w:rsidRDefault="001D366F" w:rsidP="001D366F">
      <w:pPr>
        <w:suppressAutoHyphens w:val="0"/>
        <w:spacing w:after="200" w:line="276" w:lineRule="auto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1D366F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Docente coordinatore di classe</w:t>
      </w:r>
      <w:r w:rsidR="0053156E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 xml:space="preserve"> </w:t>
      </w:r>
      <w:r w:rsidRPr="001D366F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………………</w:t>
      </w:r>
      <w:r w:rsidR="0053156E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................</w:t>
      </w:r>
      <w:r w:rsidRPr="001D366F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……</w:t>
      </w:r>
    </w:p>
    <w:p w:rsidR="001D366F" w:rsidRPr="00CF60C7" w:rsidRDefault="001D366F" w:rsidP="00CF60C7">
      <w:pPr>
        <w:rPr>
          <w:sz w:val="22"/>
        </w:rPr>
      </w:pPr>
    </w:p>
    <w:p w:rsidR="001D366F" w:rsidRPr="001D366F" w:rsidRDefault="001D366F" w:rsidP="00106F43">
      <w:pPr>
        <w:jc w:val="center"/>
        <w:rPr>
          <w:sz w:val="22"/>
        </w:rPr>
      </w:pPr>
    </w:p>
    <w:p w:rsidR="00106F43" w:rsidRPr="005D118E" w:rsidRDefault="00106F43" w:rsidP="00106F43">
      <w:pPr>
        <w:jc w:val="center"/>
        <w:rPr>
          <w:i/>
          <w:iCs/>
          <w:sz w:val="22"/>
        </w:rPr>
      </w:pPr>
    </w:p>
    <w:p w:rsidR="00106F43" w:rsidRPr="005D118E" w:rsidRDefault="00106F43" w:rsidP="00106F43">
      <w:pPr>
        <w:pStyle w:val="Titolo8"/>
        <w:rPr>
          <w:sz w:val="22"/>
        </w:rPr>
      </w:pPr>
      <w:r w:rsidRPr="005D118E">
        <w:rPr>
          <w:sz w:val="22"/>
        </w:rPr>
        <w:t>DATI ANAGRAFICI</w:t>
      </w:r>
    </w:p>
    <w:p w:rsidR="00106F43" w:rsidRPr="005D118E" w:rsidRDefault="00106F43" w:rsidP="00106F43">
      <w:pPr>
        <w:jc w:val="both"/>
        <w:rPr>
          <w:sz w:val="22"/>
        </w:rPr>
      </w:pPr>
    </w:p>
    <w:tbl>
      <w:tblPr>
        <w:tblW w:w="9886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731"/>
        <w:gridCol w:w="1144"/>
        <w:gridCol w:w="3665"/>
      </w:tblGrid>
      <w:tr w:rsidR="00106F43" w:rsidRPr="005D118E" w:rsidTr="0053156E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EA32E0">
            <w:pPr>
              <w:pStyle w:val="Titolo1"/>
              <w:numPr>
                <w:ilvl w:val="0"/>
                <w:numId w:val="0"/>
              </w:numPr>
              <w:snapToGrid w:val="0"/>
              <w:jc w:val="both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Cognome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EA32E0" w:rsidRDefault="00106F43" w:rsidP="00EA32E0">
            <w:pPr>
              <w:pStyle w:val="Titolo2"/>
              <w:numPr>
                <w:ilvl w:val="1"/>
                <w:numId w:val="1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EA32E0">
            <w:pPr>
              <w:pStyle w:val="Titolo2"/>
              <w:numPr>
                <w:ilvl w:val="0"/>
                <w:numId w:val="0"/>
              </w:numPr>
              <w:snapToGrid w:val="0"/>
              <w:rPr>
                <w:rFonts w:ascii="Times New Roman" w:hAnsi="Times New Roman" w:cs="Times New Roman"/>
                <w:bCs/>
                <w:sz w:val="22"/>
              </w:rPr>
            </w:pPr>
            <w:r w:rsidRPr="005D118E">
              <w:rPr>
                <w:rFonts w:ascii="Times New Roman" w:hAnsi="Times New Roman" w:cs="Times New Roman"/>
                <w:bCs/>
                <w:sz w:val="22"/>
              </w:rPr>
              <w:t>Nome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EA32E0">
            <w:pPr>
              <w:pStyle w:val="Titolo2"/>
              <w:numPr>
                <w:ilvl w:val="1"/>
                <w:numId w:val="11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</w:tr>
      <w:tr w:rsidR="00106F43" w:rsidRPr="005D118E" w:rsidTr="0053156E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both"/>
              <w:rPr>
                <w:b/>
                <w:bCs/>
                <w:sz w:val="22"/>
              </w:rPr>
            </w:pPr>
            <w:r w:rsidRPr="005D118E">
              <w:rPr>
                <w:b/>
                <w:bCs/>
                <w:sz w:val="22"/>
              </w:rPr>
              <w:t>Nato il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EA32E0" w:rsidRDefault="00106F43" w:rsidP="00EA32E0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both"/>
              <w:rPr>
                <w:b/>
                <w:bCs/>
                <w:sz w:val="22"/>
              </w:rPr>
            </w:pPr>
            <w:r w:rsidRPr="005D118E">
              <w:rPr>
                <w:b/>
                <w:bCs/>
                <w:sz w:val="22"/>
              </w:rPr>
              <w:t>a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EA32E0">
            <w:pPr>
              <w:pStyle w:val="Titolo9"/>
              <w:snapToGrid w:val="0"/>
              <w:jc w:val="left"/>
              <w:rPr>
                <w:b/>
                <w:sz w:val="22"/>
              </w:rPr>
            </w:pPr>
          </w:p>
        </w:tc>
      </w:tr>
      <w:tr w:rsidR="00106F43" w:rsidRPr="005D118E" w:rsidTr="0053156E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both"/>
              <w:rPr>
                <w:b/>
                <w:bCs/>
                <w:sz w:val="22"/>
              </w:rPr>
            </w:pPr>
            <w:r w:rsidRPr="005D118E">
              <w:rPr>
                <w:b/>
                <w:bCs/>
                <w:sz w:val="22"/>
              </w:rPr>
              <w:t>Indirizzo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EA32E0" w:rsidRDefault="00106F43" w:rsidP="00EA32E0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both"/>
              <w:rPr>
                <w:b/>
                <w:bCs/>
                <w:sz w:val="22"/>
              </w:rPr>
            </w:pPr>
            <w:r w:rsidRPr="005D118E">
              <w:rPr>
                <w:b/>
                <w:bCs/>
                <w:sz w:val="22"/>
              </w:rPr>
              <w:t>Tel.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EA32E0">
            <w:pPr>
              <w:snapToGrid w:val="0"/>
              <w:rPr>
                <w:sz w:val="22"/>
              </w:rPr>
            </w:pPr>
          </w:p>
        </w:tc>
      </w:tr>
    </w:tbl>
    <w:p w:rsidR="00106F43" w:rsidRPr="005D118E" w:rsidRDefault="00106F43" w:rsidP="00106F43">
      <w:pPr>
        <w:jc w:val="both"/>
      </w:pP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Iscritto nell’a.s. _______/_______ alla sezione/classe __________ della scuola:</w:t>
      </w:r>
    </w:p>
    <w:p w:rsidR="00106F43" w:rsidRPr="005D118E" w:rsidRDefault="00106F43" w:rsidP="00EA32E0">
      <w:pPr>
        <w:numPr>
          <w:ilvl w:val="0"/>
          <w:numId w:val="4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Dell’infanzia_____________________________________________</w:t>
      </w:r>
    </w:p>
    <w:p w:rsidR="00106F43" w:rsidRPr="005D118E" w:rsidRDefault="00106F43" w:rsidP="00EA32E0">
      <w:pPr>
        <w:numPr>
          <w:ilvl w:val="0"/>
          <w:numId w:val="4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Primaria_________________________________________________</w:t>
      </w:r>
    </w:p>
    <w:p w:rsidR="00106F43" w:rsidRPr="005D118E" w:rsidRDefault="00106F43" w:rsidP="00EA32E0">
      <w:pPr>
        <w:numPr>
          <w:ilvl w:val="0"/>
          <w:numId w:val="4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Secondaria di I grado_______________________________________</w:t>
      </w:r>
    </w:p>
    <w:p w:rsidR="00106F43" w:rsidRPr="005D118E" w:rsidRDefault="00106F43" w:rsidP="00EA32E0">
      <w:pPr>
        <w:numPr>
          <w:ilvl w:val="0"/>
          <w:numId w:val="4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Secondaria di II grado______________________________________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/>
          <w:sz w:val="22"/>
        </w:rPr>
        <w:t>Tempo:</w:t>
      </w:r>
    </w:p>
    <w:p w:rsidR="00106F43" w:rsidRPr="005D118E" w:rsidRDefault="00106F43" w:rsidP="00106F43">
      <w:pPr>
        <w:pStyle w:val="Titolo1"/>
        <w:numPr>
          <w:ilvl w:val="0"/>
          <w:numId w:val="11"/>
        </w:numPr>
        <w:jc w:val="both"/>
        <w:rPr>
          <w:sz w:val="22"/>
        </w:rPr>
      </w:pPr>
      <w:r w:rsidRPr="005D118E">
        <w:rPr>
          <w:sz w:val="22"/>
        </w:rPr>
        <w:t>Orario scolastico settimanale: _____________ore_________</w:t>
      </w:r>
    </w:p>
    <w:p w:rsidR="00106F43" w:rsidRPr="005D118E" w:rsidRDefault="00106F43" w:rsidP="00106F43">
      <w:pPr>
        <w:pStyle w:val="Titolo1"/>
        <w:numPr>
          <w:ilvl w:val="0"/>
          <w:numId w:val="11"/>
        </w:numPr>
        <w:jc w:val="both"/>
        <w:rPr>
          <w:sz w:val="22"/>
        </w:rPr>
      </w:pPr>
      <w:r w:rsidRPr="005D118E">
        <w:rPr>
          <w:sz w:val="22"/>
        </w:rPr>
        <w:t>N° rientri pomeridiani_______________________________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/>
          <w:sz w:val="22"/>
        </w:rPr>
        <w:t>Personale assegnato:</w:t>
      </w: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Insegnanti di sostegno n° _____________ per un tot. di ore settimanali __________________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Addetti all’assistenza n° ______________ per un tot. di ore settimanali __________________</w:t>
      </w: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 xml:space="preserve">Altro personale n° ___________________ per un tot. di ore settimanali __________________ 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Docenti di classe______________________________________________________________</w:t>
      </w: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Docente prevalente/ Tutor_______________________________________________________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Ulteriori interventi attivati per assicurare il diritto alla frequenza scolastica:</w:t>
      </w:r>
    </w:p>
    <w:p w:rsidR="00106F43" w:rsidRPr="005D118E" w:rsidRDefault="00106F43" w:rsidP="00EA32E0">
      <w:pPr>
        <w:numPr>
          <w:ilvl w:val="0"/>
          <w:numId w:val="7"/>
        </w:numPr>
        <w:tabs>
          <w:tab w:val="left" w:pos="851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Ausili tecnici per la postura________________________________________</w:t>
      </w:r>
    </w:p>
    <w:p w:rsidR="00106F43" w:rsidRPr="005D118E" w:rsidRDefault="00106F43" w:rsidP="00EA32E0">
      <w:pPr>
        <w:numPr>
          <w:ilvl w:val="0"/>
          <w:numId w:val="7"/>
        </w:numPr>
        <w:tabs>
          <w:tab w:val="left" w:pos="851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Per la deambulazione ____________________________________________</w:t>
      </w:r>
    </w:p>
    <w:p w:rsidR="00106F43" w:rsidRPr="005D118E" w:rsidRDefault="00106F43" w:rsidP="00EA32E0">
      <w:pPr>
        <w:numPr>
          <w:ilvl w:val="0"/>
          <w:numId w:val="7"/>
        </w:numPr>
        <w:tabs>
          <w:tab w:val="left" w:pos="851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lastRenderedPageBreak/>
        <w:t>Per la comunicazione ____________________________________________</w:t>
      </w:r>
    </w:p>
    <w:p w:rsidR="00106F43" w:rsidRPr="005D118E" w:rsidRDefault="00106F43" w:rsidP="00EA32E0">
      <w:pPr>
        <w:numPr>
          <w:ilvl w:val="0"/>
          <w:numId w:val="7"/>
        </w:numPr>
        <w:tabs>
          <w:tab w:val="left" w:pos="851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Ausili informatici _______________________________________________</w:t>
      </w:r>
    </w:p>
    <w:p w:rsidR="00106F43" w:rsidRPr="005D118E" w:rsidRDefault="00106F43" w:rsidP="00EA32E0">
      <w:pPr>
        <w:numPr>
          <w:ilvl w:val="0"/>
          <w:numId w:val="7"/>
        </w:numPr>
        <w:tabs>
          <w:tab w:val="left" w:pos="851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Altro _________________________________________________________</w:t>
      </w:r>
    </w:p>
    <w:p w:rsidR="00106F43" w:rsidRPr="005D118E" w:rsidRDefault="00106F43" w:rsidP="00EA32E0">
      <w:pPr>
        <w:tabs>
          <w:tab w:val="left" w:pos="851"/>
        </w:tabs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>QUADRO DIAGNOSTICO DI RIFERIMENTO</w:t>
      </w:r>
    </w:p>
    <w:p w:rsidR="00106F43" w:rsidRPr="005D118E" w:rsidRDefault="00106F43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numPr>
          <w:ilvl w:val="0"/>
          <w:numId w:val="8"/>
        </w:numPr>
        <w:suppressAutoHyphens w:val="0"/>
        <w:rPr>
          <w:bCs/>
          <w:sz w:val="22"/>
        </w:rPr>
      </w:pPr>
      <w:r w:rsidRPr="005D118E">
        <w:rPr>
          <w:bCs/>
          <w:sz w:val="22"/>
        </w:rPr>
        <w:t>DIAGNOSI CLINICA SINTETICA</w:t>
      </w:r>
    </w:p>
    <w:p w:rsidR="00106F43" w:rsidRPr="005D118E" w:rsidRDefault="00106F43" w:rsidP="00106F43">
      <w:pPr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</w:t>
      </w:r>
      <w:r w:rsidR="00481EE3">
        <w:rPr>
          <w:bCs/>
          <w:sz w:val="22"/>
        </w:rPr>
        <w:t>______________</w:t>
      </w:r>
    </w:p>
    <w:p w:rsidR="00106F43" w:rsidRPr="005D118E" w:rsidRDefault="00106F43" w:rsidP="00106F43">
      <w:pPr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8"/>
        </w:numPr>
        <w:suppressAutoHyphens w:val="0"/>
        <w:jc w:val="both"/>
        <w:rPr>
          <w:bCs/>
          <w:sz w:val="22"/>
        </w:rPr>
      </w:pPr>
      <w:r w:rsidRPr="005D118E">
        <w:rPr>
          <w:bCs/>
          <w:sz w:val="22"/>
        </w:rPr>
        <w:t>Certificazione rilasciata da: ______________________________________________________</w:t>
      </w:r>
      <w:r w:rsidR="00481EE3">
        <w:rPr>
          <w:bCs/>
          <w:sz w:val="22"/>
        </w:rPr>
        <w:t>_______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in data____________________ validità _______________________________________________</w:t>
      </w:r>
      <w:r w:rsidR="00481EE3">
        <w:rPr>
          <w:bCs/>
          <w:sz w:val="22"/>
        </w:rPr>
        <w:t>_______</w:t>
      </w:r>
    </w:p>
    <w:p w:rsidR="00106F43" w:rsidRPr="005D118E" w:rsidRDefault="00106F43" w:rsidP="00106F43">
      <w:pPr>
        <w:jc w:val="both"/>
        <w:rPr>
          <w:bCs/>
          <w:sz w:val="22"/>
          <w:u w:val="single"/>
        </w:rPr>
      </w:pPr>
    </w:p>
    <w:p w:rsidR="00106F43" w:rsidRPr="005D118E" w:rsidRDefault="00106F43" w:rsidP="00106F43">
      <w:pPr>
        <w:numPr>
          <w:ilvl w:val="0"/>
          <w:numId w:val="8"/>
        </w:numPr>
        <w:suppressAutoHyphens w:val="0"/>
        <w:jc w:val="both"/>
        <w:rPr>
          <w:bCs/>
          <w:sz w:val="22"/>
        </w:rPr>
      </w:pPr>
      <w:r w:rsidRPr="005D118E">
        <w:rPr>
          <w:bCs/>
          <w:sz w:val="22"/>
        </w:rPr>
        <w:t>Interventi terapeutici e riabilitativi in atto (tipologia, luogo, operatori): ____________________</w:t>
      </w:r>
      <w:r w:rsidR="00481EE3">
        <w:rPr>
          <w:bCs/>
          <w:sz w:val="22"/>
        </w:rPr>
        <w:t>______</w:t>
      </w:r>
      <w:r w:rsidR="00454FFC">
        <w:rPr>
          <w:bCs/>
          <w:sz w:val="22"/>
        </w:rPr>
        <w:t>_</w:t>
      </w:r>
    </w:p>
    <w:p w:rsidR="00EA32E0" w:rsidRDefault="00EA32E0" w:rsidP="00EA32E0">
      <w:pPr>
        <w:suppressAutoHyphens w:val="0"/>
        <w:ind w:left="360"/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8"/>
        </w:numPr>
        <w:suppressAutoHyphens w:val="0"/>
        <w:jc w:val="both"/>
        <w:rPr>
          <w:bCs/>
          <w:sz w:val="22"/>
        </w:rPr>
      </w:pPr>
      <w:r w:rsidRPr="005D118E">
        <w:rPr>
          <w:bCs/>
          <w:sz w:val="22"/>
        </w:rPr>
        <w:t>Eventuali farmaci/intolleranze: ___________________________________________________</w:t>
      </w:r>
      <w:r w:rsidR="00481EE3">
        <w:rPr>
          <w:bCs/>
          <w:sz w:val="22"/>
        </w:rPr>
        <w:t>______</w:t>
      </w:r>
      <w:r w:rsidR="00454FFC">
        <w:rPr>
          <w:bCs/>
          <w:sz w:val="22"/>
        </w:rPr>
        <w:t>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8"/>
        </w:numPr>
        <w:suppressAutoHyphens w:val="0"/>
        <w:jc w:val="both"/>
        <w:rPr>
          <w:bCs/>
          <w:sz w:val="22"/>
        </w:rPr>
      </w:pPr>
      <w:r w:rsidRPr="005D118E">
        <w:rPr>
          <w:bCs/>
          <w:sz w:val="22"/>
        </w:rPr>
        <w:t>Eventuali strategie scolastiche per l’emergenza: ______________________________________</w:t>
      </w:r>
      <w:r w:rsidR="00481EE3">
        <w:rPr>
          <w:bCs/>
          <w:sz w:val="22"/>
        </w:rPr>
        <w:t>______</w:t>
      </w:r>
      <w:r w:rsidR="00454FFC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Default="00106F43" w:rsidP="00106F43">
      <w:pPr>
        <w:jc w:val="both"/>
        <w:rPr>
          <w:b/>
          <w:sz w:val="22"/>
        </w:rPr>
      </w:pPr>
    </w:p>
    <w:p w:rsidR="0053156E" w:rsidRPr="005D118E" w:rsidRDefault="0053156E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>SCOLARITA’ PREGRESSA</w:t>
      </w:r>
    </w:p>
    <w:p w:rsidR="00106F43" w:rsidRPr="005D118E" w:rsidRDefault="00106F43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numPr>
          <w:ilvl w:val="0"/>
          <w:numId w:val="3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Classe/sezione e scuola frequentate durante l’anno scolastico precedente: __________________</w:t>
      </w:r>
      <w:r w:rsidR="00481EE3">
        <w:rPr>
          <w:bCs/>
          <w:sz w:val="22"/>
        </w:rPr>
        <w:t>__</w:t>
      </w:r>
      <w:r w:rsidR="00454FFC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</w:t>
      </w:r>
      <w:r w:rsidR="00481EE3">
        <w:rPr>
          <w:bCs/>
          <w:sz w:val="22"/>
        </w:rPr>
        <w:t>______</w:t>
      </w:r>
      <w:r w:rsidR="00454FFC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3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 xml:space="preserve">Frequenza: </w:t>
      </w:r>
    </w:p>
    <w:p w:rsidR="00106F43" w:rsidRPr="005D118E" w:rsidRDefault="00106F43" w:rsidP="00EA32E0">
      <w:pPr>
        <w:numPr>
          <w:ilvl w:val="0"/>
          <w:numId w:val="2"/>
        </w:numPr>
        <w:tabs>
          <w:tab w:val="left" w:pos="851"/>
        </w:tabs>
        <w:suppressAutoHyphens w:val="0"/>
        <w:ind w:left="784" w:hanging="360"/>
        <w:jc w:val="both"/>
        <w:rPr>
          <w:sz w:val="22"/>
        </w:rPr>
      </w:pPr>
      <w:r w:rsidRPr="005D118E">
        <w:rPr>
          <w:sz w:val="22"/>
        </w:rPr>
        <w:t>Scuola dell’Infanzia: anni _______________________</w:t>
      </w:r>
    </w:p>
    <w:p w:rsidR="00106F43" w:rsidRPr="005D118E" w:rsidRDefault="00106F43" w:rsidP="00EA32E0">
      <w:pPr>
        <w:numPr>
          <w:ilvl w:val="0"/>
          <w:numId w:val="2"/>
        </w:numPr>
        <w:tabs>
          <w:tab w:val="left" w:pos="851"/>
        </w:tabs>
        <w:suppressAutoHyphens w:val="0"/>
        <w:ind w:left="784" w:hanging="360"/>
        <w:jc w:val="both"/>
        <w:rPr>
          <w:sz w:val="22"/>
        </w:rPr>
      </w:pPr>
      <w:r w:rsidRPr="005D118E">
        <w:rPr>
          <w:sz w:val="22"/>
        </w:rPr>
        <w:t>Scuola Primaria: anni __________________________</w:t>
      </w:r>
    </w:p>
    <w:p w:rsidR="00106F43" w:rsidRPr="005D118E" w:rsidRDefault="00106F43" w:rsidP="00EA32E0">
      <w:pPr>
        <w:numPr>
          <w:ilvl w:val="0"/>
          <w:numId w:val="2"/>
        </w:numPr>
        <w:tabs>
          <w:tab w:val="left" w:pos="851"/>
        </w:tabs>
        <w:suppressAutoHyphens w:val="0"/>
        <w:ind w:left="784" w:hanging="360"/>
        <w:jc w:val="both"/>
        <w:rPr>
          <w:sz w:val="22"/>
        </w:rPr>
      </w:pPr>
      <w:r w:rsidRPr="005D118E">
        <w:rPr>
          <w:sz w:val="22"/>
        </w:rPr>
        <w:t>Scuola Secondaria di I grado: anni ________________</w:t>
      </w:r>
    </w:p>
    <w:p w:rsidR="00106F43" w:rsidRPr="005D118E" w:rsidRDefault="00106F43" w:rsidP="00EA32E0">
      <w:pPr>
        <w:tabs>
          <w:tab w:val="left" w:pos="851"/>
        </w:tabs>
        <w:ind w:left="784"/>
        <w:jc w:val="both"/>
        <w:rPr>
          <w:b/>
          <w:sz w:val="22"/>
        </w:rPr>
      </w:pPr>
    </w:p>
    <w:p w:rsidR="00106F43" w:rsidRDefault="00106F43" w:rsidP="00106F43">
      <w:pPr>
        <w:jc w:val="both"/>
        <w:rPr>
          <w:b/>
          <w:sz w:val="22"/>
        </w:rPr>
      </w:pPr>
    </w:p>
    <w:p w:rsidR="0053156E" w:rsidRPr="005D118E" w:rsidRDefault="0053156E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pStyle w:val="Titolo3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>ATTIVITA’ SCOLASTICA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Descrizione della classe/sezione: __________________________________________________</w:t>
      </w:r>
      <w:r w:rsidR="00481EE3">
        <w:rPr>
          <w:bCs/>
          <w:sz w:val="22"/>
        </w:rPr>
        <w:t>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Laboratori, progetti o altro: ______________________________________________________</w:t>
      </w:r>
      <w:r w:rsidR="00481EE3">
        <w:rPr>
          <w:bCs/>
          <w:sz w:val="22"/>
        </w:rPr>
        <w:t>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EE3">
        <w:rPr>
          <w:bCs/>
          <w:sz w:val="22"/>
        </w:rPr>
        <w:t>_____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lastRenderedPageBreak/>
        <w:t>Modalità di effettuazione degli interventi di sostegno (sia a livello organizzativo-gestionale sia a livello di modalità e tecniche didattiche): ___________________________________________</w:t>
      </w:r>
      <w:r w:rsidR="00481EE3">
        <w:rPr>
          <w:bCs/>
          <w:sz w:val="22"/>
        </w:rPr>
        <w:t>________</w:t>
      </w: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</w:t>
      </w:r>
      <w:r w:rsidR="00481EE3">
        <w:rPr>
          <w:bCs/>
          <w:sz w:val="22"/>
        </w:rPr>
        <w:t>_</w:t>
      </w:r>
      <w:r w:rsidR="00481EE3">
        <w:rPr>
          <w:bCs/>
          <w:sz w:val="22"/>
        </w:rPr>
        <w:br/>
      </w:r>
      <w:r w:rsidR="00481EE3">
        <w:rPr>
          <w:b/>
          <w:sz w:val="22"/>
        </w:rPr>
        <w:t>_______________________________________________________________________________________</w:t>
      </w:r>
    </w:p>
    <w:p w:rsidR="00106F43" w:rsidRDefault="00106F43" w:rsidP="00106F43">
      <w:pPr>
        <w:jc w:val="both"/>
        <w:rPr>
          <w:b/>
          <w:sz w:val="22"/>
        </w:rPr>
      </w:pPr>
    </w:p>
    <w:p w:rsidR="00454FFC" w:rsidRPr="005D118E" w:rsidRDefault="00454FFC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5D118E">
        <w:rPr>
          <w:rFonts w:ascii="Times New Roman" w:hAnsi="Times New Roman" w:cs="Times New Roman"/>
          <w:b w:val="0"/>
          <w:bCs w:val="0"/>
          <w:sz w:val="22"/>
          <w:u w:val="none"/>
        </w:rPr>
        <w:t xml:space="preserve">ORARIO SETTIMANALE DELL’ALUNNO </w:t>
      </w:r>
    </w:p>
    <w:p w:rsidR="00106F43" w:rsidRPr="005D118E" w:rsidRDefault="00106F43" w:rsidP="00106F43">
      <w:pPr>
        <w:rPr>
          <w:b/>
          <w:sz w:val="2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204"/>
        <w:gridCol w:w="1205"/>
        <w:gridCol w:w="1484"/>
        <w:gridCol w:w="1831"/>
        <w:gridCol w:w="1391"/>
        <w:gridCol w:w="1431"/>
        <w:gridCol w:w="1315"/>
      </w:tblGrid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EA32E0">
            <w:pPr>
              <w:snapToGrid w:val="0"/>
              <w:jc w:val="center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LUNED</w:t>
            </w:r>
            <w:r w:rsidR="00EA32E0">
              <w:rPr>
                <w:bCs/>
                <w:sz w:val="22"/>
              </w:rPr>
              <w:t>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EA32E0">
            <w:pPr>
              <w:pStyle w:val="Titolo4"/>
              <w:numPr>
                <w:ilvl w:val="0"/>
                <w:numId w:val="0"/>
              </w:numPr>
              <w:snapToGrid w:val="0"/>
              <w:rPr>
                <w:b w:val="0"/>
                <w:bCs/>
                <w:sz w:val="22"/>
              </w:rPr>
            </w:pPr>
            <w:r w:rsidRPr="005D118E">
              <w:rPr>
                <w:b w:val="0"/>
                <w:bCs/>
                <w:sz w:val="22"/>
              </w:rPr>
              <w:t>MARTED</w:t>
            </w:r>
            <w:r w:rsidR="00EA32E0" w:rsidRPr="00EA32E0">
              <w:rPr>
                <w:b w:val="0"/>
                <w:bCs/>
                <w:sz w:val="22"/>
              </w:rPr>
              <w:t>Í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EA32E0" w:rsidP="00106F43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MERCOLED</w:t>
            </w:r>
            <w:r w:rsidRPr="00EA32E0">
              <w:rPr>
                <w:bCs/>
                <w:sz w:val="22"/>
              </w:rPr>
              <w:t>Í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EA32E0" w:rsidP="00106F43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GIOVED</w:t>
            </w:r>
            <w:r w:rsidRPr="00EA32E0">
              <w:rPr>
                <w:bCs/>
                <w:sz w:val="22"/>
              </w:rPr>
              <w:t>Í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EA32E0" w:rsidP="00106F43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VENERD</w:t>
            </w:r>
            <w:r w:rsidRPr="00EA32E0">
              <w:rPr>
                <w:bCs/>
                <w:sz w:val="22"/>
              </w:rPr>
              <w:t>Í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SABATO</w:t>
            </w: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1^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2^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3^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4^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5^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6^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7^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  <w:tr w:rsidR="00106F43" w:rsidRPr="005D118E" w:rsidTr="00106F43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rPr>
                <w:bCs/>
                <w:sz w:val="22"/>
              </w:rPr>
            </w:pPr>
            <w:r w:rsidRPr="005D118E">
              <w:rPr>
                <w:bCs/>
                <w:sz w:val="22"/>
              </w:rPr>
              <w:t>8^ ORA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43" w:rsidRPr="005D118E" w:rsidRDefault="00106F43" w:rsidP="00106F43">
            <w:pPr>
              <w:snapToGrid w:val="0"/>
              <w:jc w:val="center"/>
              <w:rPr>
                <w:bCs/>
                <w:sz w:val="22"/>
              </w:rPr>
            </w:pPr>
          </w:p>
        </w:tc>
      </w:tr>
    </w:tbl>
    <w:p w:rsidR="00106F43" w:rsidRPr="005D118E" w:rsidRDefault="00106F43" w:rsidP="00106F43">
      <w:pPr>
        <w:rPr>
          <w:sz w:val="22"/>
          <w:vertAlign w:val="superscript"/>
        </w:rPr>
      </w:pPr>
      <w:r w:rsidRPr="005D118E">
        <w:rPr>
          <w:sz w:val="22"/>
          <w:vertAlign w:val="superscript"/>
        </w:rPr>
        <w:t xml:space="preserve"> indicare con * la presenza dell’insegnante di sostegno</w:t>
      </w:r>
    </w:p>
    <w:p w:rsidR="00106F43" w:rsidRPr="005D118E" w:rsidRDefault="00106F43" w:rsidP="00EA32E0">
      <w:pPr>
        <w:numPr>
          <w:ilvl w:val="0"/>
          <w:numId w:val="12"/>
        </w:numPr>
        <w:tabs>
          <w:tab w:val="left" w:pos="1276"/>
        </w:tabs>
        <w:suppressAutoHyphens w:val="0"/>
        <w:rPr>
          <w:sz w:val="22"/>
        </w:rPr>
      </w:pPr>
      <w:r w:rsidRPr="005D118E">
        <w:rPr>
          <w:sz w:val="22"/>
        </w:rPr>
        <w:t>suscettibile di variazione nel corso dell’anno</w:t>
      </w:r>
    </w:p>
    <w:p w:rsidR="00106F43" w:rsidRPr="005D118E" w:rsidRDefault="00106F43" w:rsidP="00106F43">
      <w:pPr>
        <w:ind w:left="424"/>
        <w:rPr>
          <w:sz w:val="22"/>
        </w:rPr>
      </w:pPr>
    </w:p>
    <w:p w:rsidR="00106F43" w:rsidRPr="005D118E" w:rsidRDefault="00106F43" w:rsidP="00106F43">
      <w:pPr>
        <w:pStyle w:val="Titolo2"/>
        <w:numPr>
          <w:ilvl w:val="1"/>
          <w:numId w:val="11"/>
        </w:numPr>
        <w:rPr>
          <w:rFonts w:ascii="Times New Roman" w:hAnsi="Times New Roman" w:cs="Times New Roman"/>
          <w:b w:val="0"/>
          <w:bCs/>
          <w:sz w:val="22"/>
        </w:rPr>
      </w:pPr>
      <w:r w:rsidRPr="005D118E">
        <w:rPr>
          <w:rFonts w:ascii="Times New Roman" w:hAnsi="Times New Roman" w:cs="Times New Roman"/>
          <w:b w:val="0"/>
          <w:bCs/>
          <w:sz w:val="22"/>
        </w:rPr>
        <w:t>Totale ore sostegno:_____      così suddivise: ___________________________________________</w:t>
      </w:r>
    </w:p>
    <w:p w:rsidR="00106F43" w:rsidRPr="005D118E" w:rsidRDefault="00106F43" w:rsidP="00106F43">
      <w:pPr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</w:t>
      </w:r>
      <w:r w:rsidR="00481EE3">
        <w:rPr>
          <w:bCs/>
          <w:sz w:val="22"/>
        </w:rPr>
        <w:t>__</w:t>
      </w:r>
      <w:r w:rsidR="0053156E">
        <w:rPr>
          <w:bCs/>
          <w:sz w:val="22"/>
        </w:rPr>
        <w:t>__</w:t>
      </w:r>
      <w:r w:rsidR="00481EE3">
        <w:rPr>
          <w:bCs/>
          <w:sz w:val="22"/>
        </w:rPr>
        <w:t>___</w:t>
      </w:r>
    </w:p>
    <w:p w:rsidR="00106F43" w:rsidRPr="005D118E" w:rsidRDefault="00106F43" w:rsidP="00106F43">
      <w:pPr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Coordinamento con il team docente (consiglio di classe):</w:t>
      </w:r>
    </w:p>
    <w:p w:rsidR="00106F43" w:rsidRPr="005D118E" w:rsidRDefault="00106F43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numPr>
          <w:ilvl w:val="0"/>
          <w:numId w:val="6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Settimanale</w:t>
      </w:r>
    </w:p>
    <w:p w:rsidR="00106F43" w:rsidRPr="005D118E" w:rsidRDefault="00106F43" w:rsidP="00106F43">
      <w:pPr>
        <w:numPr>
          <w:ilvl w:val="0"/>
          <w:numId w:val="6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Mensile</w:t>
      </w:r>
    </w:p>
    <w:p w:rsidR="00106F43" w:rsidRPr="005D118E" w:rsidRDefault="00106F43" w:rsidP="00106F43">
      <w:pPr>
        <w:numPr>
          <w:ilvl w:val="0"/>
          <w:numId w:val="6"/>
        </w:numPr>
        <w:tabs>
          <w:tab w:val="left" w:pos="1276"/>
        </w:tabs>
        <w:suppressAutoHyphens w:val="0"/>
        <w:ind w:left="784" w:firstLine="0"/>
        <w:jc w:val="both"/>
        <w:rPr>
          <w:sz w:val="22"/>
        </w:rPr>
      </w:pPr>
      <w:r w:rsidRPr="005D118E">
        <w:rPr>
          <w:sz w:val="22"/>
        </w:rPr>
        <w:t>Altro: ____________________________________________________________________</w:t>
      </w:r>
    </w:p>
    <w:p w:rsidR="00106F43" w:rsidRPr="005D118E" w:rsidRDefault="00106F43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Ricevimento genitori: ___________________________________________________________</w:t>
      </w:r>
      <w:r w:rsidR="00481EE3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/>
          <w:sz w:val="22"/>
        </w:rPr>
        <w:t>________________________________________________________________________________</w:t>
      </w:r>
      <w:r w:rsidR="00481EE3">
        <w:rPr>
          <w:b/>
          <w:sz w:val="22"/>
        </w:rPr>
        <w:t>_____</w:t>
      </w:r>
      <w:r w:rsidRPr="005D118E">
        <w:rPr>
          <w:b/>
          <w:sz w:val="22"/>
        </w:rPr>
        <w:t xml:space="preserve"> </w:t>
      </w:r>
    </w:p>
    <w:p w:rsidR="00106F43" w:rsidRDefault="00106F43" w:rsidP="00106F43">
      <w:pPr>
        <w:jc w:val="both"/>
        <w:rPr>
          <w:b/>
          <w:sz w:val="22"/>
        </w:rPr>
      </w:pPr>
    </w:p>
    <w:p w:rsidR="00454FFC" w:rsidRPr="005D118E" w:rsidRDefault="00454FFC" w:rsidP="00106F43">
      <w:pPr>
        <w:jc w:val="both"/>
        <w:rPr>
          <w:b/>
          <w:sz w:val="22"/>
        </w:rPr>
      </w:pPr>
    </w:p>
    <w:p w:rsidR="0053156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>ATTIVITA’ EXTRASCOLASTICHE in coerenza con Progetto Individuale predisposto dall’En</w:t>
      </w:r>
      <w:r w:rsidR="0053156E">
        <w:rPr>
          <w:rFonts w:ascii="Times New Roman" w:hAnsi="Times New Roman" w:cs="Times New Roman"/>
          <w:sz w:val="22"/>
        </w:rPr>
        <w:t>te</w:t>
      </w: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 xml:space="preserve">locale </w:t>
      </w:r>
    </w:p>
    <w:p w:rsidR="00106F43" w:rsidRPr="005D118E" w:rsidRDefault="00106F43" w:rsidP="00106F43">
      <w:pPr>
        <w:rPr>
          <w:sz w:val="22"/>
          <w:shd w:val="clear" w:color="auto" w:fill="FF0000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Tipologia ____________________________________________________________________</w:t>
      </w:r>
      <w:r w:rsidR="00481EE3">
        <w:rPr>
          <w:bCs/>
          <w:sz w:val="22"/>
        </w:rPr>
        <w:t>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Frequenza____________________________________________________________________</w:t>
      </w:r>
      <w:r w:rsidR="00481EE3">
        <w:rPr>
          <w:bCs/>
          <w:sz w:val="22"/>
        </w:rPr>
        <w:t>___</w:t>
      </w:r>
      <w:r w:rsidR="00507870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870">
        <w:rPr>
          <w:bCs/>
          <w:sz w:val="22"/>
        </w:rPr>
        <w:t>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numPr>
          <w:ilvl w:val="0"/>
          <w:numId w:val="10"/>
        </w:numPr>
        <w:tabs>
          <w:tab w:val="left" w:pos="1080"/>
        </w:tabs>
        <w:suppressAutoHyphens w:val="0"/>
        <w:ind w:left="360" w:firstLine="0"/>
        <w:jc w:val="both"/>
        <w:rPr>
          <w:bCs/>
          <w:sz w:val="22"/>
        </w:rPr>
      </w:pPr>
      <w:r w:rsidRPr="005D118E">
        <w:rPr>
          <w:bCs/>
          <w:sz w:val="22"/>
        </w:rPr>
        <w:t>Eventuali figure di supporto________________________________________________</w:t>
      </w:r>
      <w:r w:rsidR="00507870">
        <w:rPr>
          <w:bCs/>
          <w:sz w:val="22"/>
        </w:rPr>
        <w:t>_________</w:t>
      </w:r>
    </w:p>
    <w:p w:rsidR="00507870" w:rsidRDefault="00106F43" w:rsidP="00106F43">
      <w:pPr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53156E" w:rsidRPr="005D118E" w:rsidRDefault="0053156E" w:rsidP="00106F43">
      <w:pPr>
        <w:rPr>
          <w:bCs/>
          <w:sz w:val="22"/>
        </w:rPr>
      </w:pP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2"/>
        </w:rPr>
      </w:pPr>
      <w:r w:rsidRPr="005D118E">
        <w:rPr>
          <w:rFonts w:ascii="Times New Roman" w:hAnsi="Times New Roman" w:cs="Times New Roman"/>
          <w:sz w:val="22"/>
        </w:rPr>
        <w:t>DESCRIZIONE DELL’ALUNNO</w:t>
      </w:r>
    </w:p>
    <w:p w:rsidR="00106F43" w:rsidRDefault="00106F43" w:rsidP="00106F43">
      <w:pPr>
        <w:jc w:val="center"/>
        <w:rPr>
          <w:b/>
          <w:sz w:val="22"/>
        </w:rPr>
      </w:pPr>
    </w:p>
    <w:p w:rsidR="00507870" w:rsidRPr="005D118E" w:rsidRDefault="00507870" w:rsidP="00106F43">
      <w:pPr>
        <w:jc w:val="center"/>
        <w:rPr>
          <w:b/>
          <w:sz w:val="22"/>
        </w:rPr>
      </w:pPr>
    </w:p>
    <w:p w:rsidR="00106F43" w:rsidRPr="00507870" w:rsidRDefault="00106F43" w:rsidP="00507870">
      <w:pPr>
        <w:pStyle w:val="Corpodeltesto24"/>
        <w:rPr>
          <w:b/>
          <w:sz w:val="22"/>
        </w:rPr>
      </w:pPr>
      <w:r w:rsidRPr="005D118E">
        <w:rPr>
          <w:b/>
          <w:sz w:val="22"/>
        </w:rPr>
        <w:t xml:space="preserve">Analisi della situazione iniziale (inserimento): 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Strumenti:______________________________________________________________________________________________________________________________________________________________________</w:t>
      </w:r>
    </w:p>
    <w:p w:rsidR="00106F43" w:rsidRDefault="00106F43" w:rsidP="00106F43">
      <w:pPr>
        <w:jc w:val="both"/>
        <w:rPr>
          <w:bCs/>
          <w:sz w:val="22"/>
        </w:rPr>
      </w:pPr>
    </w:p>
    <w:p w:rsidR="00507870" w:rsidRPr="005D118E" w:rsidRDefault="00507870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pStyle w:val="Titolo5"/>
        <w:jc w:val="left"/>
        <w:rPr>
          <w:sz w:val="22"/>
        </w:rPr>
      </w:pPr>
      <w:r w:rsidRPr="005D118E">
        <w:rPr>
          <w:sz w:val="22"/>
        </w:rPr>
        <w:t>Area cognitiva neuropsicologica e dell’apprendimento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rPr>
          <w:bCs/>
          <w:sz w:val="22"/>
        </w:rPr>
      </w:pPr>
      <w:r w:rsidRPr="005D118E">
        <w:rPr>
          <w:bCs/>
          <w:sz w:val="22"/>
        </w:rPr>
        <w:t>Funzionamento: __________________________________________________________________________________</w:t>
      </w:r>
      <w:r w:rsidR="00507870">
        <w:rPr>
          <w:bCs/>
          <w:sz w:val="22"/>
        </w:rPr>
        <w:t>_____</w:t>
      </w:r>
      <w:r w:rsidRPr="005D118E">
        <w:rPr>
          <w:bCs/>
          <w:sz w:val="22"/>
        </w:rPr>
        <w:t xml:space="preserve"> ______________________________________________________________________________________</w:t>
      </w:r>
      <w:r w:rsidR="00507870">
        <w:rPr>
          <w:bCs/>
          <w:sz w:val="22"/>
        </w:rPr>
        <w:t>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Obiettivi:______________________________________________________________________________________________________________________________________________________________________Strumenti:______________________________________________________________________________________________________________________________________________________________________</w:t>
      </w:r>
    </w:p>
    <w:p w:rsidR="00051E90" w:rsidRPr="005D118E" w:rsidRDefault="00051E90" w:rsidP="00507870">
      <w:pPr>
        <w:pStyle w:val="Corpodeltesto24"/>
        <w:rPr>
          <w:bCs/>
          <w:sz w:val="22"/>
        </w:rPr>
      </w:pPr>
    </w:p>
    <w:p w:rsidR="00106F43" w:rsidRPr="005D118E" w:rsidRDefault="00106F43" w:rsidP="00507870">
      <w:pPr>
        <w:pStyle w:val="Corpodeltesto24"/>
        <w:rPr>
          <w:b/>
          <w:sz w:val="22"/>
        </w:rPr>
      </w:pPr>
      <w:r w:rsidRPr="005D118E">
        <w:rPr>
          <w:b/>
          <w:sz w:val="22"/>
        </w:rPr>
        <w:t>Area della comunicazione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_______________________________________________________________________________________Strumenti:______________________________________________________________________________________________________________________________________________________________________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pStyle w:val="Corpodeltesto24"/>
        <w:ind w:left="360"/>
        <w:rPr>
          <w:bCs/>
          <w:sz w:val="22"/>
        </w:rPr>
      </w:pPr>
    </w:p>
    <w:p w:rsidR="00106F43" w:rsidRPr="005D118E" w:rsidRDefault="00106F43" w:rsidP="00106F43">
      <w:pPr>
        <w:tabs>
          <w:tab w:val="left" w:pos="360"/>
        </w:tabs>
        <w:ind w:hanging="720"/>
        <w:jc w:val="both"/>
        <w:rPr>
          <w:b/>
          <w:sz w:val="22"/>
        </w:rPr>
      </w:pPr>
      <w:r w:rsidRPr="005D118E">
        <w:rPr>
          <w:bCs/>
          <w:sz w:val="22"/>
        </w:rPr>
        <w:t xml:space="preserve">            </w:t>
      </w:r>
      <w:r w:rsidRPr="005D118E">
        <w:rPr>
          <w:b/>
          <w:sz w:val="22"/>
        </w:rPr>
        <w:t>Area relazionale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Strumenti:______________________________________________________________________________________________________________________________________________________________________</w:t>
      </w:r>
    </w:p>
    <w:p w:rsidR="00507870" w:rsidRDefault="00507870" w:rsidP="00106F43">
      <w:pPr>
        <w:jc w:val="both"/>
        <w:rPr>
          <w:bCs/>
          <w:sz w:val="22"/>
        </w:rPr>
      </w:pPr>
    </w:p>
    <w:p w:rsidR="00507870" w:rsidRDefault="00507870" w:rsidP="00106F43">
      <w:pPr>
        <w:jc w:val="both"/>
        <w:rPr>
          <w:bCs/>
          <w:sz w:val="22"/>
        </w:rPr>
      </w:pPr>
    </w:p>
    <w:p w:rsidR="00507870" w:rsidRDefault="00507870" w:rsidP="00106F43">
      <w:pPr>
        <w:jc w:val="both"/>
        <w:rPr>
          <w:bCs/>
          <w:sz w:val="22"/>
        </w:rPr>
      </w:pPr>
    </w:p>
    <w:p w:rsidR="00507870" w:rsidRDefault="00507870" w:rsidP="00106F43">
      <w:pPr>
        <w:jc w:val="both"/>
        <w:rPr>
          <w:bCs/>
          <w:sz w:val="22"/>
        </w:rPr>
      </w:pPr>
    </w:p>
    <w:p w:rsidR="00507870" w:rsidRPr="005D118E" w:rsidRDefault="00507870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pStyle w:val="Titolo5"/>
        <w:jc w:val="left"/>
        <w:rPr>
          <w:sz w:val="22"/>
        </w:rPr>
      </w:pPr>
      <w:r w:rsidRPr="005D118E">
        <w:rPr>
          <w:sz w:val="22"/>
        </w:rPr>
        <w:lastRenderedPageBreak/>
        <w:t>Area dell'autonomia personale</w:t>
      </w:r>
    </w:p>
    <w:p w:rsidR="00106F43" w:rsidRPr="005D118E" w:rsidRDefault="00106F43" w:rsidP="00106F43">
      <w:pPr>
        <w:rPr>
          <w:sz w:val="22"/>
        </w:rPr>
      </w:pP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Strumenti:______________________________________________________________________________________________________________________________________________________________________</w:t>
      </w:r>
    </w:p>
    <w:p w:rsidR="00106F43" w:rsidRDefault="00106F43" w:rsidP="00106F43">
      <w:pPr>
        <w:jc w:val="both"/>
        <w:rPr>
          <w:bCs/>
          <w:sz w:val="22"/>
        </w:rPr>
      </w:pPr>
    </w:p>
    <w:p w:rsidR="00507870" w:rsidRPr="005D118E" w:rsidRDefault="00507870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/>
          <w:sz w:val="22"/>
        </w:rPr>
        <w:t>Aree di vita principali (autonomia sociale)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</w:t>
      </w: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Strumenti:______________________________________________________________________________________________________________________________________________________________________</w:t>
      </w:r>
    </w:p>
    <w:p w:rsidR="00106F43" w:rsidRDefault="00106F43" w:rsidP="00106F43">
      <w:pPr>
        <w:jc w:val="both"/>
        <w:rPr>
          <w:bCs/>
          <w:sz w:val="22"/>
        </w:rPr>
      </w:pPr>
    </w:p>
    <w:p w:rsidR="00507870" w:rsidRPr="005D118E" w:rsidRDefault="00507870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tabs>
          <w:tab w:val="left" w:pos="360"/>
        </w:tabs>
        <w:ind w:hanging="720"/>
        <w:jc w:val="both"/>
        <w:rPr>
          <w:b/>
          <w:bCs/>
          <w:sz w:val="22"/>
        </w:rPr>
      </w:pPr>
      <w:r w:rsidRPr="005D118E">
        <w:rPr>
          <w:b/>
          <w:bCs/>
          <w:sz w:val="22"/>
        </w:rPr>
        <w:t xml:space="preserve">          </w:t>
      </w:r>
      <w:r w:rsidR="00507870">
        <w:rPr>
          <w:b/>
          <w:bCs/>
          <w:sz w:val="22"/>
        </w:rPr>
        <w:t xml:space="preserve"> </w:t>
      </w:r>
      <w:r w:rsidRPr="005D118E">
        <w:rPr>
          <w:b/>
          <w:bCs/>
          <w:sz w:val="22"/>
        </w:rPr>
        <w:t xml:space="preserve"> Area motorio-prassica  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Strumenti:______________________________________________________________________________________________________________________________________________________________________</w:t>
      </w:r>
    </w:p>
    <w:p w:rsidR="00106F43" w:rsidRDefault="00106F43" w:rsidP="00106F43">
      <w:pPr>
        <w:jc w:val="both"/>
        <w:rPr>
          <w:b/>
          <w:sz w:val="22"/>
        </w:rPr>
      </w:pPr>
    </w:p>
    <w:p w:rsidR="00507870" w:rsidRPr="005D118E" w:rsidRDefault="00507870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jc w:val="both"/>
        <w:rPr>
          <w:b/>
          <w:sz w:val="22"/>
        </w:rPr>
      </w:pPr>
      <w:r w:rsidRPr="005D118E">
        <w:rPr>
          <w:b/>
          <w:sz w:val="22"/>
        </w:rPr>
        <w:t>Area sensoriale (percezione uditiva, visiva e visuo-spaziale)</w:t>
      </w:r>
    </w:p>
    <w:p w:rsidR="00106F43" w:rsidRPr="005D118E" w:rsidRDefault="00106F43" w:rsidP="00106F43">
      <w:pPr>
        <w:jc w:val="both"/>
        <w:rPr>
          <w:bCs/>
          <w:sz w:val="22"/>
        </w:rPr>
      </w:pPr>
    </w:p>
    <w:p w:rsidR="00106F43" w:rsidRPr="005D118E" w:rsidRDefault="00106F43" w:rsidP="00106F43">
      <w:pPr>
        <w:jc w:val="both"/>
        <w:rPr>
          <w:bCs/>
          <w:sz w:val="22"/>
        </w:rPr>
      </w:pPr>
      <w:r w:rsidRPr="005D118E">
        <w:rPr>
          <w:bCs/>
          <w:sz w:val="22"/>
        </w:rPr>
        <w:t>Funzionamento:_________________________________________________________________________________________________________________________________________________________________Obiettivi:______________________________________________________________________________________________________________________________________________________________________</w:t>
      </w:r>
    </w:p>
    <w:p w:rsidR="00507870" w:rsidRDefault="00106F43" w:rsidP="00507870">
      <w:pPr>
        <w:pStyle w:val="Corpodeltesto24"/>
        <w:spacing w:line="240" w:lineRule="auto"/>
        <w:rPr>
          <w:bCs/>
          <w:sz w:val="22"/>
        </w:rPr>
      </w:pPr>
      <w:r w:rsidRPr="005D118E">
        <w:rPr>
          <w:bCs/>
          <w:sz w:val="22"/>
        </w:rPr>
        <w:t>Strumenti:_______________________________________________________________________________</w:t>
      </w:r>
    </w:p>
    <w:p w:rsidR="00507870" w:rsidRDefault="00507870" w:rsidP="00507870">
      <w:pPr>
        <w:pStyle w:val="Corpodeltesto24"/>
        <w:spacing w:line="120" w:lineRule="auto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</w:t>
      </w:r>
    </w:p>
    <w:p w:rsidR="00507870" w:rsidRDefault="00507870" w:rsidP="00507870">
      <w:pPr>
        <w:pStyle w:val="Corpodeltesto24"/>
        <w:spacing w:line="360" w:lineRule="auto"/>
        <w:rPr>
          <w:bCs/>
          <w:sz w:val="22"/>
        </w:rPr>
      </w:pPr>
    </w:p>
    <w:p w:rsidR="00106F43" w:rsidRDefault="00106F43" w:rsidP="00106F43">
      <w:pPr>
        <w:pStyle w:val="Corpodeltesto24"/>
        <w:rPr>
          <w:bCs/>
          <w:sz w:val="22"/>
        </w:rPr>
      </w:pPr>
    </w:p>
    <w:p w:rsidR="00507870" w:rsidRDefault="00507870" w:rsidP="00106F43">
      <w:pPr>
        <w:pStyle w:val="Corpodeltesto24"/>
        <w:rPr>
          <w:bCs/>
          <w:sz w:val="22"/>
        </w:rPr>
      </w:pPr>
    </w:p>
    <w:p w:rsidR="00507870" w:rsidRDefault="00507870" w:rsidP="00106F43">
      <w:pPr>
        <w:pStyle w:val="Corpodeltesto24"/>
        <w:rPr>
          <w:bCs/>
          <w:sz w:val="22"/>
        </w:rPr>
      </w:pPr>
    </w:p>
    <w:p w:rsidR="00507870" w:rsidRPr="005D118E" w:rsidRDefault="00507870" w:rsidP="00106F43">
      <w:pPr>
        <w:pStyle w:val="Corpodeltesto24"/>
        <w:rPr>
          <w:bCs/>
          <w:sz w:val="22"/>
        </w:rPr>
      </w:pPr>
    </w:p>
    <w:p w:rsidR="00106F43" w:rsidRPr="005D118E" w:rsidRDefault="00106F43" w:rsidP="00106F43">
      <w:pPr>
        <w:jc w:val="both"/>
        <w:rPr>
          <w:b/>
          <w:sz w:val="22"/>
        </w:rPr>
      </w:pPr>
    </w:p>
    <w:p w:rsidR="00106F43" w:rsidRPr="005D118E" w:rsidRDefault="00106F43" w:rsidP="00106F43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sz w:val="22"/>
          <w:szCs w:val="28"/>
        </w:rPr>
      </w:pPr>
      <w:r w:rsidRPr="005D118E">
        <w:rPr>
          <w:rFonts w:ascii="Times New Roman" w:hAnsi="Times New Roman" w:cs="Times New Roman"/>
          <w:sz w:val="22"/>
          <w:szCs w:val="28"/>
        </w:rPr>
        <w:lastRenderedPageBreak/>
        <w:t>PROGRAMMAZIONE DEGLI INTERVENTI DIDATTICO – EDUCATIVI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Per l’alunno viene predisposta: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numPr>
          <w:ilvl w:val="0"/>
          <w:numId w:val="5"/>
        </w:numPr>
        <w:tabs>
          <w:tab w:val="left" w:pos="1080"/>
        </w:tabs>
        <w:suppressAutoHyphens w:val="0"/>
        <w:ind w:left="360" w:firstLine="0"/>
        <w:jc w:val="both"/>
        <w:rPr>
          <w:sz w:val="22"/>
        </w:rPr>
      </w:pPr>
      <w:r w:rsidRPr="005D118E">
        <w:rPr>
          <w:sz w:val="22"/>
        </w:rPr>
        <w:t xml:space="preserve">Programmazione </w:t>
      </w:r>
      <w:r w:rsidRPr="005D118E">
        <w:rPr>
          <w:bCs/>
          <w:sz w:val="22"/>
        </w:rPr>
        <w:t>individualizzata - differenziata</w:t>
      </w:r>
      <w:r w:rsidRPr="005D118E">
        <w:rPr>
          <w:sz w:val="22"/>
        </w:rPr>
        <w:t xml:space="preserve"> in tutte le aree o discipline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numPr>
          <w:ilvl w:val="0"/>
          <w:numId w:val="5"/>
        </w:numPr>
        <w:tabs>
          <w:tab w:val="left" w:pos="1080"/>
        </w:tabs>
        <w:suppressAutoHyphens w:val="0"/>
        <w:ind w:left="360" w:firstLine="0"/>
        <w:jc w:val="both"/>
        <w:rPr>
          <w:sz w:val="22"/>
        </w:rPr>
      </w:pPr>
      <w:r w:rsidRPr="005D118E">
        <w:rPr>
          <w:sz w:val="22"/>
        </w:rPr>
        <w:t>Programmazione individualizzata - differenziata in alcune aree o discipline ________________</w:t>
      </w:r>
      <w:r w:rsidR="00507870">
        <w:rPr>
          <w:sz w:val="22"/>
        </w:rPr>
        <w:t>____</w:t>
      </w: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870">
        <w:rPr>
          <w:sz w:val="22"/>
        </w:rPr>
        <w:t>_____________________</w:t>
      </w:r>
    </w:p>
    <w:p w:rsidR="00106F43" w:rsidRPr="005D118E" w:rsidRDefault="00106F43" w:rsidP="00106F43">
      <w:pPr>
        <w:jc w:val="both"/>
        <w:rPr>
          <w:sz w:val="22"/>
        </w:rPr>
      </w:pPr>
    </w:p>
    <w:p w:rsidR="00106F43" w:rsidRPr="005D118E" w:rsidRDefault="00106F43" w:rsidP="00106F43">
      <w:pPr>
        <w:numPr>
          <w:ilvl w:val="0"/>
          <w:numId w:val="5"/>
        </w:numPr>
        <w:tabs>
          <w:tab w:val="left" w:pos="1080"/>
        </w:tabs>
        <w:suppressAutoHyphens w:val="0"/>
        <w:ind w:left="360" w:firstLine="0"/>
        <w:jc w:val="both"/>
        <w:rPr>
          <w:sz w:val="22"/>
        </w:rPr>
      </w:pPr>
      <w:r w:rsidRPr="005D118E">
        <w:rPr>
          <w:sz w:val="22"/>
        </w:rPr>
        <w:t>Programmazione della classe con particolari adattamenti e semplificazioni (riconducibile agli obiettivi ministeriali): ___________________________________________________________</w:t>
      </w:r>
      <w:r w:rsidR="00507870">
        <w:rPr>
          <w:sz w:val="22"/>
        </w:rPr>
        <w:t>_______</w:t>
      </w:r>
    </w:p>
    <w:p w:rsidR="00106F43" w:rsidRPr="005D118E" w:rsidRDefault="00106F43" w:rsidP="00106F43">
      <w:pPr>
        <w:jc w:val="both"/>
        <w:rPr>
          <w:sz w:val="22"/>
        </w:rPr>
      </w:pPr>
      <w:r w:rsidRPr="005D118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870">
        <w:rPr>
          <w:sz w:val="22"/>
        </w:rPr>
        <w:t>_____________________</w:t>
      </w:r>
    </w:p>
    <w:p w:rsidR="00106F43" w:rsidRDefault="00106F43" w:rsidP="00106F43">
      <w:pPr>
        <w:pStyle w:val="Paragrafoelenco"/>
        <w:ind w:left="0"/>
      </w:pPr>
    </w:p>
    <w:p w:rsidR="004E7BA4" w:rsidRDefault="004E7BA4" w:rsidP="00106F43">
      <w:pPr>
        <w:pStyle w:val="Paragrafoelenco"/>
        <w:ind w:left="0"/>
      </w:pPr>
    </w:p>
    <w:p w:rsidR="004E7BA4" w:rsidRDefault="004E7BA4" w:rsidP="00106F43">
      <w:pPr>
        <w:pStyle w:val="Paragrafoelenco"/>
        <w:ind w:left="0"/>
      </w:pPr>
    </w:p>
    <w:p w:rsidR="004E7BA4" w:rsidRDefault="004E7BA4" w:rsidP="00106F43">
      <w:pPr>
        <w:pStyle w:val="Paragrafoelenco"/>
        <w:ind w:left="0"/>
      </w:pPr>
    </w:p>
    <w:p w:rsidR="004E7BA4" w:rsidRDefault="004E7BA4" w:rsidP="00106F43">
      <w:pPr>
        <w:pStyle w:val="Paragrafoelenco"/>
        <w:ind w:left="0"/>
      </w:pPr>
    </w:p>
    <w:p w:rsidR="004E7BA4" w:rsidRPr="005D118E" w:rsidRDefault="004E7BA4" w:rsidP="00106F43">
      <w:pPr>
        <w:pStyle w:val="Paragrafoelenco"/>
        <w:ind w:left="0"/>
      </w:pPr>
    </w:p>
    <w:p w:rsidR="00106F43" w:rsidRPr="005D118E" w:rsidRDefault="00106F43" w:rsidP="00106F43">
      <w:pPr>
        <w:pStyle w:val="Paragrafoelenco"/>
        <w:ind w:left="0"/>
      </w:pPr>
    </w:p>
    <w:p w:rsidR="00106F43" w:rsidRPr="004E7BA4" w:rsidRDefault="00106F43" w:rsidP="00106F43">
      <w:pPr>
        <w:pStyle w:val="Paragrafoelenco"/>
        <w:ind w:left="0"/>
        <w:rPr>
          <w:sz w:val="24"/>
          <w:szCs w:val="24"/>
        </w:rPr>
      </w:pPr>
      <w:r w:rsidRPr="004E7BA4">
        <w:rPr>
          <w:sz w:val="24"/>
          <w:szCs w:val="24"/>
        </w:rPr>
        <w:t>Di seguito vengono inserite le schede per ambiti di esperienza o aree disciplinari dei rispettivi ordini e gradi scolastici, da condividere nel primo consiglio di classe.</w:t>
      </w:r>
    </w:p>
    <w:p w:rsidR="004E7BA4" w:rsidRPr="004E7BA4" w:rsidRDefault="004E7BA4" w:rsidP="00106F43">
      <w:pPr>
        <w:pStyle w:val="Paragrafoelenco"/>
        <w:ind w:left="0"/>
        <w:rPr>
          <w:sz w:val="24"/>
          <w:szCs w:val="24"/>
        </w:rPr>
      </w:pPr>
    </w:p>
    <w:p w:rsidR="004E7BA4" w:rsidRDefault="004E7BA4" w:rsidP="00106F43">
      <w:pPr>
        <w:pStyle w:val="Paragrafoelenco"/>
        <w:ind w:left="0"/>
      </w:pPr>
    </w:p>
    <w:p w:rsidR="004E7BA4" w:rsidRDefault="004E7BA4" w:rsidP="00106F43">
      <w:pPr>
        <w:pStyle w:val="Paragrafoelenco"/>
        <w:ind w:left="0"/>
      </w:pPr>
    </w:p>
    <w:p w:rsidR="004E7BA4" w:rsidRPr="005D118E" w:rsidRDefault="004E7BA4" w:rsidP="00106F43">
      <w:pPr>
        <w:pStyle w:val="Paragrafoelenco"/>
        <w:ind w:left="0"/>
      </w:pPr>
    </w:p>
    <w:p w:rsidR="00EA32E0" w:rsidRDefault="00EA32E0" w:rsidP="004E7BA4">
      <w:pPr>
        <w:pStyle w:val="Titolo9"/>
        <w:numPr>
          <w:ilvl w:val="5"/>
          <w:numId w:val="1"/>
        </w:numPr>
        <w:rPr>
          <w:bCs/>
          <w:sz w:val="22"/>
        </w:rPr>
      </w:pPr>
    </w:p>
    <w:p w:rsidR="00106F43" w:rsidRDefault="00106F43" w:rsidP="00106F43">
      <w:pPr>
        <w:pStyle w:val="Titolo9"/>
        <w:rPr>
          <w:bCs/>
          <w:sz w:val="22"/>
        </w:rPr>
      </w:pPr>
      <w:r w:rsidRPr="005D118E">
        <w:rPr>
          <w:bCs/>
          <w:sz w:val="22"/>
        </w:rPr>
        <w:t>FIRME DEGLI ESTENSORI</w:t>
      </w:r>
    </w:p>
    <w:p w:rsidR="0053156E" w:rsidRPr="0053156E" w:rsidRDefault="0053156E" w:rsidP="0053156E"/>
    <w:p w:rsidR="00106F43" w:rsidRDefault="00106F43" w:rsidP="00106F43">
      <w:pPr>
        <w:jc w:val="both"/>
        <w:rPr>
          <w:sz w:val="22"/>
        </w:rPr>
      </w:pPr>
      <w:r w:rsidRPr="005D118E">
        <w:rPr>
          <w:sz w:val="22"/>
        </w:rPr>
        <w:t>Dirigente scolastico: _______________________________________________________________</w:t>
      </w:r>
    </w:p>
    <w:p w:rsidR="0053156E" w:rsidRPr="005D118E" w:rsidRDefault="0053156E" w:rsidP="00106F43">
      <w:pPr>
        <w:jc w:val="both"/>
        <w:rPr>
          <w:sz w:val="22"/>
        </w:rPr>
      </w:pPr>
    </w:p>
    <w:p w:rsidR="00106F43" w:rsidRDefault="00106F43" w:rsidP="00106F43">
      <w:pPr>
        <w:jc w:val="both"/>
        <w:rPr>
          <w:sz w:val="22"/>
        </w:rPr>
      </w:pPr>
      <w:r w:rsidRPr="005D118E">
        <w:rPr>
          <w:sz w:val="22"/>
        </w:rPr>
        <w:t>Docenti di sostegno: _______________________________________________________________</w:t>
      </w:r>
    </w:p>
    <w:p w:rsidR="0053156E" w:rsidRPr="005D118E" w:rsidRDefault="0053156E" w:rsidP="00106F43">
      <w:pPr>
        <w:jc w:val="both"/>
        <w:rPr>
          <w:sz w:val="22"/>
        </w:rPr>
      </w:pPr>
    </w:p>
    <w:p w:rsidR="00106F43" w:rsidRDefault="00106F43" w:rsidP="00106F43">
      <w:pPr>
        <w:jc w:val="both"/>
        <w:rPr>
          <w:sz w:val="22"/>
        </w:rPr>
      </w:pPr>
      <w:r w:rsidRPr="005D118E">
        <w:rPr>
          <w:sz w:val="22"/>
        </w:rPr>
        <w:t>Docenti curricolari: ________________________________________________________________</w:t>
      </w:r>
    </w:p>
    <w:p w:rsidR="0053156E" w:rsidRPr="005D118E" w:rsidRDefault="0053156E" w:rsidP="00106F43">
      <w:pPr>
        <w:jc w:val="both"/>
        <w:rPr>
          <w:sz w:val="22"/>
        </w:rPr>
      </w:pPr>
    </w:p>
    <w:p w:rsidR="00106F43" w:rsidRDefault="00106F43" w:rsidP="00106F43">
      <w:pPr>
        <w:jc w:val="both"/>
        <w:rPr>
          <w:sz w:val="22"/>
        </w:rPr>
      </w:pPr>
      <w:r w:rsidRPr="005D118E">
        <w:rPr>
          <w:sz w:val="22"/>
        </w:rPr>
        <w:t>Genitori:_________________________________________________________________________</w:t>
      </w:r>
    </w:p>
    <w:p w:rsidR="0053156E" w:rsidRPr="005D118E" w:rsidRDefault="0053156E" w:rsidP="00106F43">
      <w:pPr>
        <w:jc w:val="both"/>
        <w:rPr>
          <w:sz w:val="22"/>
        </w:rPr>
      </w:pPr>
    </w:p>
    <w:p w:rsidR="00106F43" w:rsidRDefault="00106F43" w:rsidP="00106F43">
      <w:pPr>
        <w:pStyle w:val="Titolo9"/>
        <w:rPr>
          <w:sz w:val="22"/>
        </w:rPr>
      </w:pPr>
      <w:r w:rsidRPr="005D118E">
        <w:rPr>
          <w:sz w:val="22"/>
        </w:rPr>
        <w:t>Personale Azienda ULSS/Provincia ___________________________________________________</w:t>
      </w:r>
      <w:r w:rsidR="0053156E">
        <w:rPr>
          <w:sz w:val="22"/>
        </w:rPr>
        <w:t>_</w:t>
      </w:r>
    </w:p>
    <w:p w:rsidR="0053156E" w:rsidRPr="0053156E" w:rsidRDefault="0053156E" w:rsidP="0053156E"/>
    <w:p w:rsidR="009B41A3" w:rsidRDefault="00106F43" w:rsidP="00106F43">
      <w:r w:rsidRPr="005D118E">
        <w:rPr>
          <w:sz w:val="22"/>
        </w:rPr>
        <w:t>Altri eventuali operatori: ____________________________________________</w:t>
      </w:r>
      <w:r w:rsidR="0053156E">
        <w:rPr>
          <w:sz w:val="22"/>
        </w:rPr>
        <w:t>_______</w:t>
      </w:r>
      <w:r w:rsidRPr="005D118E">
        <w:rPr>
          <w:sz w:val="22"/>
        </w:rPr>
        <w:t>_______________</w:t>
      </w:r>
    </w:p>
    <w:p w:rsidR="009B41A3" w:rsidRPr="009B41A3" w:rsidRDefault="009B41A3" w:rsidP="009B41A3"/>
    <w:p w:rsidR="009B41A3" w:rsidRPr="009B41A3" w:rsidRDefault="009B41A3" w:rsidP="009B41A3"/>
    <w:p w:rsidR="009B41A3" w:rsidRPr="009B41A3" w:rsidRDefault="009B41A3" w:rsidP="009B41A3"/>
    <w:p w:rsidR="009B41A3" w:rsidRPr="009B41A3" w:rsidRDefault="009B41A3" w:rsidP="009B41A3"/>
    <w:p w:rsidR="009B41A3" w:rsidRPr="009B41A3" w:rsidRDefault="009B41A3" w:rsidP="009B41A3"/>
    <w:p w:rsidR="009B41A3" w:rsidRPr="009B41A3" w:rsidRDefault="009B41A3" w:rsidP="009B41A3"/>
    <w:p w:rsidR="009B41A3" w:rsidRPr="009B41A3" w:rsidRDefault="009B41A3" w:rsidP="009B41A3"/>
    <w:p w:rsidR="009B41A3" w:rsidRDefault="009B41A3" w:rsidP="009B41A3"/>
    <w:p w:rsidR="0053156E" w:rsidRDefault="0053156E" w:rsidP="009B41A3">
      <w:pPr>
        <w:pStyle w:val="Titolo6"/>
        <w:keepNext/>
        <w:numPr>
          <w:ilvl w:val="5"/>
          <w:numId w:val="0"/>
        </w:numPr>
        <w:tabs>
          <w:tab w:val="num" w:pos="0"/>
        </w:tabs>
        <w:spacing w:before="0" w:after="0"/>
        <w:ind w:left="1152" w:hanging="1152"/>
        <w:rPr>
          <w:sz w:val="28"/>
          <w:szCs w:val="28"/>
        </w:rPr>
      </w:pPr>
    </w:p>
    <w:p w:rsidR="0053156E" w:rsidRPr="0053156E" w:rsidRDefault="0053156E" w:rsidP="0053156E"/>
    <w:p w:rsidR="009B41A3" w:rsidRPr="0053156E" w:rsidRDefault="009B41A3" w:rsidP="009B41A3">
      <w:pPr>
        <w:pStyle w:val="Titolo6"/>
        <w:keepNext/>
        <w:numPr>
          <w:ilvl w:val="5"/>
          <w:numId w:val="0"/>
        </w:numPr>
        <w:tabs>
          <w:tab w:val="num" w:pos="0"/>
        </w:tabs>
        <w:spacing w:before="0" w:after="0"/>
        <w:ind w:left="1152" w:hanging="1152"/>
        <w:rPr>
          <w:sz w:val="28"/>
          <w:szCs w:val="28"/>
        </w:rPr>
      </w:pPr>
      <w:r w:rsidRPr="0053156E">
        <w:rPr>
          <w:sz w:val="28"/>
          <w:szCs w:val="28"/>
        </w:rPr>
        <w:lastRenderedPageBreak/>
        <w:t>Da condividere nel primo Consiglio di clas</w:t>
      </w:r>
      <w:r w:rsidR="0053156E">
        <w:rPr>
          <w:sz w:val="28"/>
          <w:szCs w:val="28"/>
        </w:rPr>
        <w:t>se:</w:t>
      </w:r>
    </w:p>
    <w:p w:rsidR="009B41A3" w:rsidRPr="005D118E" w:rsidRDefault="009B41A3" w:rsidP="009B41A3">
      <w:pPr>
        <w:rPr>
          <w:sz w:val="22"/>
        </w:rPr>
      </w:pPr>
    </w:p>
    <w:p w:rsidR="009B41A3" w:rsidRPr="005D118E" w:rsidRDefault="009B41A3" w:rsidP="009B41A3">
      <w:pPr>
        <w:spacing w:line="360" w:lineRule="auto"/>
        <w:rPr>
          <w:rFonts w:ascii="Arial" w:hAnsi="Arial" w:cs="Arial"/>
          <w:b/>
          <w:bCs/>
          <w:i/>
          <w:iCs/>
          <w:sz w:val="22"/>
        </w:rPr>
      </w:pPr>
      <w:r w:rsidRPr="005D118E">
        <w:rPr>
          <w:rFonts w:ascii="Arial" w:hAnsi="Arial" w:cs="Arial"/>
          <w:b/>
          <w:bCs/>
          <w:i/>
          <w:iCs/>
          <w:sz w:val="22"/>
        </w:rPr>
        <w:t>Docente:_________________________</w:t>
      </w:r>
      <w:r w:rsidRPr="005D118E">
        <w:rPr>
          <w:rFonts w:ascii="Arial" w:hAnsi="Arial" w:cs="Arial"/>
          <w:b/>
          <w:bCs/>
          <w:i/>
          <w:iCs/>
          <w:sz w:val="22"/>
        </w:rPr>
        <w:tab/>
      </w:r>
      <w:r w:rsidRPr="005D118E">
        <w:rPr>
          <w:rFonts w:ascii="Arial" w:hAnsi="Arial" w:cs="Arial"/>
          <w:b/>
          <w:bCs/>
          <w:i/>
          <w:iCs/>
          <w:sz w:val="22"/>
        </w:rPr>
        <w:tab/>
        <w:t>Materia:_____________________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b/>
          <w:bCs/>
          <w:i/>
          <w:iCs/>
          <w:sz w:val="22"/>
        </w:rPr>
      </w:pPr>
      <w:r w:rsidRPr="005D118E">
        <w:rPr>
          <w:rFonts w:ascii="Arial" w:hAnsi="Arial" w:cs="Arial"/>
          <w:b/>
          <w:bCs/>
          <w:i/>
          <w:iCs/>
          <w:sz w:val="22"/>
        </w:rPr>
        <w:t>Alunno:__________________________</w:t>
      </w:r>
      <w:r w:rsidRPr="005D118E">
        <w:rPr>
          <w:rFonts w:ascii="Arial" w:hAnsi="Arial" w:cs="Arial"/>
          <w:b/>
          <w:bCs/>
          <w:i/>
          <w:iCs/>
          <w:sz w:val="22"/>
        </w:rPr>
        <w:tab/>
      </w:r>
      <w:r w:rsidRPr="005D118E">
        <w:rPr>
          <w:rFonts w:ascii="Arial" w:hAnsi="Arial" w:cs="Arial"/>
          <w:b/>
          <w:bCs/>
          <w:i/>
          <w:iCs/>
          <w:sz w:val="22"/>
        </w:rPr>
        <w:tab/>
        <w:t xml:space="preserve">Classe:______________________                                 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b/>
          <w:bCs/>
          <w:i/>
          <w:iCs/>
          <w:sz w:val="22"/>
        </w:rPr>
      </w:pPr>
    </w:p>
    <w:p w:rsidR="009B41A3" w:rsidRPr="005D118E" w:rsidRDefault="009B41A3" w:rsidP="009B41A3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</w:rPr>
      </w:pPr>
      <w:r w:rsidRPr="005D118E">
        <w:rPr>
          <w:rFonts w:ascii="Arial" w:hAnsi="Arial" w:cs="Arial"/>
          <w:b/>
          <w:bCs/>
          <w:i/>
          <w:iCs/>
          <w:sz w:val="22"/>
        </w:rPr>
        <w:t>Si ritiene opportuno un percorso differenziato per la propria disciplina?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Wingdings" w:hAnsi="Wingdings"/>
          <w:sz w:val="22"/>
        </w:rPr>
        <w:t></w:t>
      </w:r>
      <w:r w:rsidR="0053156E">
        <w:rPr>
          <w:rFonts w:ascii="Wingdings" w:hAnsi="Wingdings"/>
          <w:sz w:val="22"/>
        </w:rPr>
        <w:t></w:t>
      </w:r>
      <w:r w:rsidRPr="005D118E">
        <w:rPr>
          <w:rFonts w:ascii="Arial" w:hAnsi="Arial" w:cs="Arial"/>
          <w:sz w:val="22"/>
        </w:rPr>
        <w:t>SI</w:t>
      </w:r>
    </w:p>
    <w:p w:rsidR="009B41A3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Wingdings" w:hAnsi="Wingdings"/>
          <w:sz w:val="22"/>
        </w:rPr>
        <w:t></w:t>
      </w:r>
      <w:r w:rsidR="0053156E">
        <w:rPr>
          <w:rFonts w:ascii="Wingdings" w:hAnsi="Wingdings"/>
          <w:sz w:val="22"/>
        </w:rPr>
        <w:t></w:t>
      </w:r>
      <w:r w:rsidRPr="005D118E">
        <w:rPr>
          <w:rFonts w:ascii="Arial" w:hAnsi="Arial" w:cs="Arial"/>
          <w:sz w:val="22"/>
        </w:rPr>
        <w:t>NO</w:t>
      </w:r>
    </w:p>
    <w:p w:rsidR="0053156E" w:rsidRPr="005D118E" w:rsidRDefault="0053156E" w:rsidP="009B41A3">
      <w:pPr>
        <w:spacing w:line="360" w:lineRule="auto"/>
        <w:rPr>
          <w:rFonts w:ascii="Arial" w:hAnsi="Arial" w:cs="Arial"/>
          <w:sz w:val="22"/>
        </w:rPr>
      </w:pPr>
    </w:p>
    <w:p w:rsidR="009B41A3" w:rsidRPr="005D118E" w:rsidRDefault="009B41A3" w:rsidP="009B41A3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</w:rPr>
      </w:pPr>
      <w:r w:rsidRPr="005D118E">
        <w:rPr>
          <w:rFonts w:ascii="Arial" w:hAnsi="Arial" w:cs="Arial"/>
          <w:b/>
          <w:bCs/>
          <w:i/>
          <w:iCs/>
          <w:sz w:val="22"/>
        </w:rPr>
        <w:t>Si ritiene opportuno un percorso semplificato (ma riconducibile globalmente agli obiettivi minimi) per la propria disciplina?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Wingdings" w:hAnsi="Wingdings"/>
          <w:sz w:val="22"/>
        </w:rPr>
        <w:t></w:t>
      </w:r>
      <w:r w:rsidR="0053156E">
        <w:rPr>
          <w:rFonts w:ascii="Wingdings" w:hAnsi="Wingdings"/>
          <w:sz w:val="22"/>
        </w:rPr>
        <w:t></w:t>
      </w:r>
      <w:r w:rsidRPr="005D118E">
        <w:rPr>
          <w:rFonts w:ascii="Arial" w:hAnsi="Arial" w:cs="Arial"/>
          <w:sz w:val="22"/>
        </w:rPr>
        <w:t>SI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Wingdings" w:hAnsi="Wingdings"/>
          <w:sz w:val="22"/>
        </w:rPr>
        <w:t></w:t>
      </w:r>
      <w:r w:rsidR="0053156E">
        <w:rPr>
          <w:rFonts w:ascii="Wingdings" w:hAnsi="Wingdings"/>
          <w:sz w:val="22"/>
        </w:rPr>
        <w:t></w:t>
      </w:r>
      <w:r w:rsidRPr="005D118E">
        <w:rPr>
          <w:rFonts w:ascii="Arial" w:hAnsi="Arial" w:cs="Arial"/>
          <w:sz w:val="22"/>
        </w:rPr>
        <w:t>NO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</w:p>
    <w:p w:rsidR="009B41A3" w:rsidRPr="005D118E" w:rsidRDefault="009B41A3" w:rsidP="009B41A3">
      <w:pPr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  <w:b/>
          <w:bCs/>
          <w:i/>
          <w:iCs/>
          <w:sz w:val="22"/>
        </w:rPr>
      </w:pPr>
      <w:r w:rsidRPr="005D118E">
        <w:rPr>
          <w:rFonts w:ascii="Arial" w:hAnsi="Arial" w:cs="Arial"/>
          <w:b/>
          <w:bCs/>
          <w:i/>
          <w:iCs/>
          <w:sz w:val="22"/>
        </w:rPr>
        <w:t xml:space="preserve">Obiettivi disciplinari: 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Conoscenze: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Competenze: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Capacità: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</w:p>
    <w:p w:rsidR="009B41A3" w:rsidRPr="005D118E" w:rsidRDefault="009B41A3" w:rsidP="009B41A3">
      <w:pPr>
        <w:numPr>
          <w:ilvl w:val="0"/>
          <w:numId w:val="13"/>
        </w:numPr>
        <w:suppressAutoHyphens w:val="0"/>
        <w:spacing w:line="360" w:lineRule="auto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I</w:t>
      </w:r>
      <w:r w:rsidRPr="005D118E">
        <w:rPr>
          <w:rFonts w:ascii="Arial" w:hAnsi="Arial" w:cs="Arial"/>
          <w:b/>
          <w:bCs/>
          <w:i/>
          <w:iCs/>
          <w:sz w:val="22"/>
        </w:rPr>
        <w:t>ndicazioni disciplinari specifiche per le verifiche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</w:t>
      </w: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9B41A3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------------------------------------------------------------------------------------------------------------------------</w:t>
      </w:r>
    </w:p>
    <w:p w:rsidR="008B47B5" w:rsidRPr="005D118E" w:rsidRDefault="008B47B5" w:rsidP="009B41A3">
      <w:pPr>
        <w:spacing w:line="360" w:lineRule="auto"/>
        <w:rPr>
          <w:rFonts w:ascii="Arial" w:hAnsi="Arial" w:cs="Arial"/>
          <w:sz w:val="22"/>
        </w:rPr>
      </w:pPr>
    </w:p>
    <w:p w:rsidR="009B41A3" w:rsidRPr="005D118E" w:rsidRDefault="009B41A3" w:rsidP="009B41A3">
      <w:pPr>
        <w:spacing w:line="360" w:lineRule="auto"/>
        <w:rPr>
          <w:rFonts w:ascii="Arial" w:hAnsi="Arial" w:cs="Arial"/>
          <w:sz w:val="22"/>
        </w:rPr>
      </w:pPr>
      <w:r w:rsidRPr="005D118E">
        <w:rPr>
          <w:rFonts w:ascii="Arial" w:hAnsi="Arial" w:cs="Arial"/>
          <w:sz w:val="22"/>
        </w:rPr>
        <w:t>Data</w:t>
      </w:r>
      <w:r w:rsidR="000F39A7">
        <w:rPr>
          <w:rFonts w:ascii="Arial" w:hAnsi="Arial" w:cs="Arial"/>
          <w:sz w:val="22"/>
        </w:rPr>
        <w:t>,</w:t>
      </w:r>
      <w:r w:rsidRPr="005D118E">
        <w:rPr>
          <w:rFonts w:ascii="Arial" w:hAnsi="Arial" w:cs="Arial"/>
          <w:sz w:val="22"/>
        </w:rPr>
        <w:t xml:space="preserve"> ………………..                                                                                 Firma del docente</w:t>
      </w:r>
    </w:p>
    <w:p w:rsidR="00481D64" w:rsidRPr="009B41A3" w:rsidRDefault="009B41A3" w:rsidP="0053156E">
      <w:pPr>
        <w:spacing w:line="360" w:lineRule="auto"/>
      </w:pPr>
      <w:r w:rsidRPr="005D118E">
        <w:rPr>
          <w:rFonts w:ascii="Arial" w:hAnsi="Arial" w:cs="Arial"/>
          <w:sz w:val="22"/>
        </w:rPr>
        <w:t xml:space="preserve">                                                                                                             </w:t>
      </w:r>
      <w:r w:rsidRPr="005D118E">
        <w:rPr>
          <w:rFonts w:ascii="Arial" w:hAnsi="Arial" w:cs="Arial"/>
        </w:rPr>
        <w:t>……………………</w:t>
      </w:r>
      <w:r w:rsidR="008B47B5">
        <w:rPr>
          <w:rFonts w:ascii="Arial" w:hAnsi="Arial" w:cs="Arial"/>
        </w:rPr>
        <w:t>………….</w:t>
      </w:r>
    </w:p>
    <w:sectPr w:rsidR="00481D64" w:rsidRPr="009B41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8A" w:rsidRDefault="0056498A" w:rsidP="00722B2A">
      <w:r>
        <w:separator/>
      </w:r>
    </w:p>
  </w:endnote>
  <w:endnote w:type="continuationSeparator" w:id="1">
    <w:p w:rsidR="0056498A" w:rsidRDefault="0056498A" w:rsidP="0072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8A" w:rsidRDefault="0056498A" w:rsidP="00722B2A">
      <w:r>
        <w:separator/>
      </w:r>
    </w:p>
  </w:footnote>
  <w:footnote w:type="continuationSeparator" w:id="1">
    <w:p w:rsidR="0056498A" w:rsidRDefault="0056498A" w:rsidP="00722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jc w:val="center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440"/>
      <w:gridCol w:w="7981"/>
    </w:tblGrid>
    <w:tr w:rsidR="00FF4E6C" w:rsidTr="00310A88">
      <w:trPr>
        <w:trHeight w:val="957"/>
        <w:jc w:val="center"/>
      </w:trPr>
      <w:tc>
        <w:tcPr>
          <w:tcW w:w="1440" w:type="dxa"/>
        </w:tcPr>
        <w:p w:rsidR="00FF4E6C" w:rsidRDefault="00BC736A" w:rsidP="00FF4E6C">
          <w:bookmarkStart w:id="0" w:name="_Hlk20684506"/>
          <w:r>
            <w:rPr>
              <w:noProof/>
              <w:lang w:eastAsia="it-IT"/>
            </w:rPr>
            <w:drawing>
              <wp:inline distT="0" distB="0" distL="0" distR="0">
                <wp:extent cx="800100" cy="781050"/>
                <wp:effectExtent l="19050" t="0" r="0" b="0"/>
                <wp:docPr id="1" name="Immagine 1" descr="logh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h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</w:tcPr>
        <w:p w:rsidR="00FF4E6C" w:rsidRPr="00DC5DF8" w:rsidRDefault="00FF4E6C" w:rsidP="00FF4E6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</w:pPr>
          <w:r>
            <w:rPr>
              <w:rFonts w:ascii="Calibri" w:hAnsi="Calibri"/>
              <w:b/>
              <w:bCs/>
              <w:color w:val="auto"/>
              <w:spacing w:val="-5"/>
              <w:sz w:val="24"/>
              <w:szCs w:val="24"/>
            </w:rPr>
            <w:t xml:space="preserve">  </w:t>
          </w:r>
          <w:r w:rsidRPr="00DC5DF8">
            <w:rPr>
              <w:rFonts w:ascii="Calibri" w:hAnsi="Calibri"/>
              <w:bCs/>
              <w:color w:val="auto"/>
              <w:spacing w:val="-5"/>
              <w:sz w:val="28"/>
              <w:szCs w:val="28"/>
            </w:rPr>
            <w:t>ISTITUTO DI ISTRUZIONE SUPERIORE “POLO TECNICO DI ADRIA”</w:t>
          </w:r>
        </w:p>
        <w:p w:rsidR="00FF4E6C" w:rsidRPr="00A7190C" w:rsidRDefault="00FF4E6C" w:rsidP="00FF4E6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Via Dante, 17 </w:t>
          </w:r>
          <w:r w:rsidRPr="00A7190C">
            <w:rPr>
              <w:rFonts w:ascii="Calibri" w:hAnsi="Calibri"/>
              <w:bCs/>
              <w:color w:val="auto"/>
              <w:spacing w:val="-2"/>
              <w:sz w:val="20"/>
              <w:szCs w:val="20"/>
            </w:rPr>
            <w:t xml:space="preserve">- </w:t>
          </w:r>
          <w:r w:rsidRPr="00A7190C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>45011 ADRIA (RO) - Tel. 0426/900667 - C.M. ROIS011005</w:t>
          </w:r>
        </w:p>
        <w:p w:rsidR="00FF4E6C" w:rsidRPr="00F022F2" w:rsidRDefault="00FF4E6C" w:rsidP="00FF4E6C">
          <w:pPr>
            <w:pStyle w:val="Style1"/>
            <w:widowControl w:val="0"/>
            <w:spacing w:before="20" w:after="20" w:line="200" w:lineRule="atLeast"/>
            <w:ind w:left="-212" w:right="287"/>
            <w:jc w:val="center"/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>sito web:</w:t>
          </w:r>
          <w:r w:rsidRPr="00F022F2">
            <w:rPr>
              <w:rFonts w:ascii="Calibri" w:hAnsi="Calibri"/>
              <w:bCs/>
              <w:color w:val="auto"/>
              <w:spacing w:val="-5"/>
              <w:sz w:val="22"/>
              <w:szCs w:val="22"/>
              <w:lang w:val="en-GB"/>
            </w:rPr>
            <w:t xml:space="preserve"> 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www.polotecnicoadria.</w:t>
          </w:r>
          <w:r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edu</w:t>
          </w:r>
          <w:r w:rsidRPr="00F022F2">
            <w:rPr>
              <w:rFonts w:ascii="Calibri" w:hAnsi="Calibri"/>
              <w:b/>
              <w:bCs/>
              <w:color w:val="auto"/>
              <w:spacing w:val="-5"/>
              <w:sz w:val="22"/>
              <w:szCs w:val="22"/>
              <w:lang w:val="en-GB"/>
            </w:rPr>
            <w:t>.it</w:t>
          </w:r>
        </w:p>
        <w:p w:rsidR="00FF4E6C" w:rsidRPr="00A64424" w:rsidRDefault="00FF4E6C" w:rsidP="00FF4E6C">
          <w:pPr>
            <w:pStyle w:val="Style1"/>
            <w:widowControl w:val="0"/>
            <w:spacing w:before="20" w:after="20" w:line="200" w:lineRule="atLeast"/>
            <w:ind w:left="-212"/>
            <w:jc w:val="center"/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</w:pPr>
          <w:r w:rsidRPr="00F022F2">
            <w:rPr>
              <w:rFonts w:ascii="Calibri" w:hAnsi="Calibri"/>
              <w:bCs/>
              <w:color w:val="auto"/>
              <w:spacing w:val="-5"/>
              <w:sz w:val="20"/>
              <w:szCs w:val="20"/>
              <w:lang w:val="en-GB"/>
            </w:rPr>
            <w:t xml:space="preserve">  </w:t>
          </w:r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e-mail: </w:t>
          </w:r>
          <w:hyperlink r:id="rId2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pec: </w:t>
          </w:r>
          <w:hyperlink r:id="rId3" w:history="1">
            <w:r w:rsidRPr="00A64424">
              <w:rPr>
                <w:rStyle w:val="Collegamentoipertestuale"/>
                <w:rFonts w:ascii="Calibri" w:hAnsi="Calibri"/>
                <w:bCs/>
                <w:color w:val="auto"/>
                <w:spacing w:val="-5"/>
                <w:sz w:val="20"/>
                <w:szCs w:val="20"/>
              </w:rPr>
              <w:t>rois011005@pec.istruzione.it</w:t>
            </w:r>
          </w:hyperlink>
          <w:r w:rsidRPr="00A64424">
            <w:rPr>
              <w:rFonts w:ascii="Calibri" w:hAnsi="Calibri"/>
              <w:bCs/>
              <w:color w:val="auto"/>
              <w:spacing w:val="-5"/>
              <w:sz w:val="20"/>
              <w:szCs w:val="20"/>
            </w:rPr>
            <w:t xml:space="preserve"> - </w:t>
          </w:r>
          <w:r w:rsidRPr="00A64424">
            <w:rPr>
              <w:rFonts w:ascii="Calibri" w:hAnsi="Calibri" w:cs="Arial"/>
              <w:color w:val="auto"/>
              <w:sz w:val="20"/>
              <w:szCs w:val="20"/>
            </w:rPr>
            <w:t>C.F. 90016130297</w:t>
          </w:r>
        </w:p>
      </w:tc>
    </w:tr>
    <w:bookmarkEnd w:id="0"/>
  </w:tbl>
  <w:p w:rsidR="00722B2A" w:rsidRDefault="00722B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□"/>
      <w:lvlJc w:val="left"/>
      <w:pPr>
        <w:tabs>
          <w:tab w:val="num" w:pos="784"/>
        </w:tabs>
        <w:ind w:left="784" w:hanging="360"/>
      </w:pPr>
      <w:rPr>
        <w:rFonts w:ascii="Courier New" w:hAnsi="Courier New"/>
      </w:rPr>
    </w:lvl>
  </w:abstractNum>
  <w:abstractNum w:abstractNumId="11">
    <w:nsid w:val="00000031"/>
    <w:multiLevelType w:val="multilevel"/>
    <w:tmpl w:val="00000031"/>
    <w:name w:val="WW8Num4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70B0679"/>
    <w:multiLevelType w:val="hybridMultilevel"/>
    <w:tmpl w:val="0AEE911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F43"/>
    <w:rsid w:val="00002A28"/>
    <w:rsid w:val="00004B14"/>
    <w:rsid w:val="00004BBA"/>
    <w:rsid w:val="00006AFB"/>
    <w:rsid w:val="00007756"/>
    <w:rsid w:val="000104E3"/>
    <w:rsid w:val="0001101B"/>
    <w:rsid w:val="00011D53"/>
    <w:rsid w:val="00014EEA"/>
    <w:rsid w:val="0001552E"/>
    <w:rsid w:val="00020A4A"/>
    <w:rsid w:val="000212AC"/>
    <w:rsid w:val="000216EC"/>
    <w:rsid w:val="0002283F"/>
    <w:rsid w:val="00022DD7"/>
    <w:rsid w:val="0003054B"/>
    <w:rsid w:val="00030AED"/>
    <w:rsid w:val="00034E32"/>
    <w:rsid w:val="00041E26"/>
    <w:rsid w:val="00042C71"/>
    <w:rsid w:val="00042D8D"/>
    <w:rsid w:val="000435A1"/>
    <w:rsid w:val="00043AA9"/>
    <w:rsid w:val="00046469"/>
    <w:rsid w:val="00051E90"/>
    <w:rsid w:val="00052AAD"/>
    <w:rsid w:val="00057586"/>
    <w:rsid w:val="00062D1F"/>
    <w:rsid w:val="000640DD"/>
    <w:rsid w:val="000700EF"/>
    <w:rsid w:val="00071337"/>
    <w:rsid w:val="0007201B"/>
    <w:rsid w:val="0007376A"/>
    <w:rsid w:val="00073FA2"/>
    <w:rsid w:val="00074420"/>
    <w:rsid w:val="00075094"/>
    <w:rsid w:val="00075290"/>
    <w:rsid w:val="00083AEE"/>
    <w:rsid w:val="00083C9C"/>
    <w:rsid w:val="00084097"/>
    <w:rsid w:val="0008554C"/>
    <w:rsid w:val="00085714"/>
    <w:rsid w:val="00085F93"/>
    <w:rsid w:val="00085FAC"/>
    <w:rsid w:val="00086D11"/>
    <w:rsid w:val="000904E9"/>
    <w:rsid w:val="00092C0A"/>
    <w:rsid w:val="00093FF5"/>
    <w:rsid w:val="00094674"/>
    <w:rsid w:val="00096796"/>
    <w:rsid w:val="00097526"/>
    <w:rsid w:val="00097C59"/>
    <w:rsid w:val="000A10EA"/>
    <w:rsid w:val="000A1A8F"/>
    <w:rsid w:val="000A3AD4"/>
    <w:rsid w:val="000B0B8D"/>
    <w:rsid w:val="000B0D3D"/>
    <w:rsid w:val="000B27BB"/>
    <w:rsid w:val="000B4CB3"/>
    <w:rsid w:val="000B4F8D"/>
    <w:rsid w:val="000B6258"/>
    <w:rsid w:val="000B6FF2"/>
    <w:rsid w:val="000C2811"/>
    <w:rsid w:val="000C3AAF"/>
    <w:rsid w:val="000E1151"/>
    <w:rsid w:val="000E1E51"/>
    <w:rsid w:val="000E1FC5"/>
    <w:rsid w:val="000E2BC2"/>
    <w:rsid w:val="000E5121"/>
    <w:rsid w:val="000E5362"/>
    <w:rsid w:val="000E55C2"/>
    <w:rsid w:val="000F1B60"/>
    <w:rsid w:val="000F39A7"/>
    <w:rsid w:val="00101150"/>
    <w:rsid w:val="00103FDC"/>
    <w:rsid w:val="00105059"/>
    <w:rsid w:val="00106F43"/>
    <w:rsid w:val="0011335A"/>
    <w:rsid w:val="0011411E"/>
    <w:rsid w:val="001166EE"/>
    <w:rsid w:val="0011753B"/>
    <w:rsid w:val="00122423"/>
    <w:rsid w:val="00122BC4"/>
    <w:rsid w:val="00126781"/>
    <w:rsid w:val="00126B72"/>
    <w:rsid w:val="001311C0"/>
    <w:rsid w:val="00131D43"/>
    <w:rsid w:val="0013235E"/>
    <w:rsid w:val="001326FE"/>
    <w:rsid w:val="00133328"/>
    <w:rsid w:val="0013489C"/>
    <w:rsid w:val="001349E4"/>
    <w:rsid w:val="00134F23"/>
    <w:rsid w:val="00140948"/>
    <w:rsid w:val="0014158F"/>
    <w:rsid w:val="0014434D"/>
    <w:rsid w:val="001448A4"/>
    <w:rsid w:val="0014585F"/>
    <w:rsid w:val="0014700C"/>
    <w:rsid w:val="0015011F"/>
    <w:rsid w:val="00150F8A"/>
    <w:rsid w:val="0015340D"/>
    <w:rsid w:val="00154295"/>
    <w:rsid w:val="00154E74"/>
    <w:rsid w:val="001556ED"/>
    <w:rsid w:val="001561A1"/>
    <w:rsid w:val="00157A5C"/>
    <w:rsid w:val="001614C2"/>
    <w:rsid w:val="0016151F"/>
    <w:rsid w:val="00163C52"/>
    <w:rsid w:val="00166C23"/>
    <w:rsid w:val="001675D5"/>
    <w:rsid w:val="00171B49"/>
    <w:rsid w:val="001772FB"/>
    <w:rsid w:val="00181559"/>
    <w:rsid w:val="00182474"/>
    <w:rsid w:val="00183347"/>
    <w:rsid w:val="00183F6E"/>
    <w:rsid w:val="00184C3D"/>
    <w:rsid w:val="0018797C"/>
    <w:rsid w:val="001913E6"/>
    <w:rsid w:val="00192980"/>
    <w:rsid w:val="00192B5D"/>
    <w:rsid w:val="00197309"/>
    <w:rsid w:val="00197A82"/>
    <w:rsid w:val="001A0612"/>
    <w:rsid w:val="001A07C0"/>
    <w:rsid w:val="001A0993"/>
    <w:rsid w:val="001A4F21"/>
    <w:rsid w:val="001A61DA"/>
    <w:rsid w:val="001A6278"/>
    <w:rsid w:val="001A701D"/>
    <w:rsid w:val="001B6906"/>
    <w:rsid w:val="001B7D25"/>
    <w:rsid w:val="001C038F"/>
    <w:rsid w:val="001C0532"/>
    <w:rsid w:val="001C0A94"/>
    <w:rsid w:val="001C0E54"/>
    <w:rsid w:val="001C3C4E"/>
    <w:rsid w:val="001C6ED5"/>
    <w:rsid w:val="001C702C"/>
    <w:rsid w:val="001C74F3"/>
    <w:rsid w:val="001D15B1"/>
    <w:rsid w:val="001D366F"/>
    <w:rsid w:val="001D6200"/>
    <w:rsid w:val="001E01FC"/>
    <w:rsid w:val="001E03FF"/>
    <w:rsid w:val="001E1140"/>
    <w:rsid w:val="001E17B3"/>
    <w:rsid w:val="001E2F3A"/>
    <w:rsid w:val="001E6A2E"/>
    <w:rsid w:val="001E6A74"/>
    <w:rsid w:val="001E7165"/>
    <w:rsid w:val="001F0092"/>
    <w:rsid w:val="001F01B9"/>
    <w:rsid w:val="001F3100"/>
    <w:rsid w:val="001F620A"/>
    <w:rsid w:val="0020089E"/>
    <w:rsid w:val="0020208C"/>
    <w:rsid w:val="00204E8C"/>
    <w:rsid w:val="00206B2A"/>
    <w:rsid w:val="0021037E"/>
    <w:rsid w:val="002104A9"/>
    <w:rsid w:val="00210AE9"/>
    <w:rsid w:val="00211233"/>
    <w:rsid w:val="00214E31"/>
    <w:rsid w:val="0021606B"/>
    <w:rsid w:val="00217172"/>
    <w:rsid w:val="0022084A"/>
    <w:rsid w:val="00221791"/>
    <w:rsid w:val="0022266A"/>
    <w:rsid w:val="00227CF0"/>
    <w:rsid w:val="0023004C"/>
    <w:rsid w:val="0023058B"/>
    <w:rsid w:val="00230D71"/>
    <w:rsid w:val="00231EB7"/>
    <w:rsid w:val="002326E1"/>
    <w:rsid w:val="0023287B"/>
    <w:rsid w:val="00232BDE"/>
    <w:rsid w:val="0023473F"/>
    <w:rsid w:val="00237916"/>
    <w:rsid w:val="00241596"/>
    <w:rsid w:val="00242180"/>
    <w:rsid w:val="002437CF"/>
    <w:rsid w:val="00243FB0"/>
    <w:rsid w:val="002441CA"/>
    <w:rsid w:val="002466F6"/>
    <w:rsid w:val="00246D18"/>
    <w:rsid w:val="00251226"/>
    <w:rsid w:val="00251E36"/>
    <w:rsid w:val="00255AD4"/>
    <w:rsid w:val="00262648"/>
    <w:rsid w:val="00263E71"/>
    <w:rsid w:val="00263E8A"/>
    <w:rsid w:val="00265163"/>
    <w:rsid w:val="0026633E"/>
    <w:rsid w:val="002665E6"/>
    <w:rsid w:val="00271242"/>
    <w:rsid w:val="00271BAF"/>
    <w:rsid w:val="00272E34"/>
    <w:rsid w:val="00273391"/>
    <w:rsid w:val="00273F19"/>
    <w:rsid w:val="00277275"/>
    <w:rsid w:val="00277BB3"/>
    <w:rsid w:val="00280E0E"/>
    <w:rsid w:val="00282253"/>
    <w:rsid w:val="002833F9"/>
    <w:rsid w:val="00283BFB"/>
    <w:rsid w:val="0028473E"/>
    <w:rsid w:val="00284CA3"/>
    <w:rsid w:val="002850D7"/>
    <w:rsid w:val="00285AD6"/>
    <w:rsid w:val="00285FF1"/>
    <w:rsid w:val="00287268"/>
    <w:rsid w:val="0028794A"/>
    <w:rsid w:val="002A0406"/>
    <w:rsid w:val="002A141B"/>
    <w:rsid w:val="002A2A23"/>
    <w:rsid w:val="002A47EA"/>
    <w:rsid w:val="002A4E96"/>
    <w:rsid w:val="002A6DA3"/>
    <w:rsid w:val="002A705E"/>
    <w:rsid w:val="002A7656"/>
    <w:rsid w:val="002B6085"/>
    <w:rsid w:val="002B6F83"/>
    <w:rsid w:val="002C2731"/>
    <w:rsid w:val="002C29A5"/>
    <w:rsid w:val="002C32D3"/>
    <w:rsid w:val="002C632F"/>
    <w:rsid w:val="002D047F"/>
    <w:rsid w:val="002D071F"/>
    <w:rsid w:val="002D151E"/>
    <w:rsid w:val="002D20A1"/>
    <w:rsid w:val="002D3283"/>
    <w:rsid w:val="002D690C"/>
    <w:rsid w:val="002D6C46"/>
    <w:rsid w:val="002D7AFE"/>
    <w:rsid w:val="002F0CC2"/>
    <w:rsid w:val="002F2257"/>
    <w:rsid w:val="002F57D4"/>
    <w:rsid w:val="003021B3"/>
    <w:rsid w:val="00304D1C"/>
    <w:rsid w:val="00306167"/>
    <w:rsid w:val="0030623C"/>
    <w:rsid w:val="00310329"/>
    <w:rsid w:val="00310A88"/>
    <w:rsid w:val="00312C08"/>
    <w:rsid w:val="00314B34"/>
    <w:rsid w:val="003202E5"/>
    <w:rsid w:val="0032072D"/>
    <w:rsid w:val="00322AC8"/>
    <w:rsid w:val="003352E1"/>
    <w:rsid w:val="003360D8"/>
    <w:rsid w:val="0033705E"/>
    <w:rsid w:val="003434C9"/>
    <w:rsid w:val="00344DFA"/>
    <w:rsid w:val="00351B30"/>
    <w:rsid w:val="00351E51"/>
    <w:rsid w:val="003550C6"/>
    <w:rsid w:val="00357F94"/>
    <w:rsid w:val="0036110B"/>
    <w:rsid w:val="003662B5"/>
    <w:rsid w:val="0037355C"/>
    <w:rsid w:val="00376C3C"/>
    <w:rsid w:val="00376F5B"/>
    <w:rsid w:val="00380272"/>
    <w:rsid w:val="00384C7B"/>
    <w:rsid w:val="00385EC0"/>
    <w:rsid w:val="00395324"/>
    <w:rsid w:val="003A098D"/>
    <w:rsid w:val="003A28C6"/>
    <w:rsid w:val="003A4E53"/>
    <w:rsid w:val="003A50F3"/>
    <w:rsid w:val="003A64F6"/>
    <w:rsid w:val="003A7B92"/>
    <w:rsid w:val="003C418B"/>
    <w:rsid w:val="003D3141"/>
    <w:rsid w:val="003D3153"/>
    <w:rsid w:val="003D529B"/>
    <w:rsid w:val="003D5E8D"/>
    <w:rsid w:val="003D5EEE"/>
    <w:rsid w:val="003E3CBF"/>
    <w:rsid w:val="003E67C4"/>
    <w:rsid w:val="003F0962"/>
    <w:rsid w:val="003F20F1"/>
    <w:rsid w:val="003F5857"/>
    <w:rsid w:val="003F6A1B"/>
    <w:rsid w:val="0040010F"/>
    <w:rsid w:val="00401B46"/>
    <w:rsid w:val="0040232E"/>
    <w:rsid w:val="00402BC6"/>
    <w:rsid w:val="004031C6"/>
    <w:rsid w:val="00403DF1"/>
    <w:rsid w:val="00405C35"/>
    <w:rsid w:val="00410112"/>
    <w:rsid w:val="0041099B"/>
    <w:rsid w:val="00412FDF"/>
    <w:rsid w:val="004155D9"/>
    <w:rsid w:val="00417572"/>
    <w:rsid w:val="004203AC"/>
    <w:rsid w:val="004204BF"/>
    <w:rsid w:val="00423B82"/>
    <w:rsid w:val="004274C7"/>
    <w:rsid w:val="00431106"/>
    <w:rsid w:val="00431AFE"/>
    <w:rsid w:val="00434C43"/>
    <w:rsid w:val="004363A9"/>
    <w:rsid w:val="0044125B"/>
    <w:rsid w:val="004449B7"/>
    <w:rsid w:val="004459A0"/>
    <w:rsid w:val="00445DFB"/>
    <w:rsid w:val="00451FB3"/>
    <w:rsid w:val="00452865"/>
    <w:rsid w:val="00453334"/>
    <w:rsid w:val="00454213"/>
    <w:rsid w:val="00454A56"/>
    <w:rsid w:val="00454FFC"/>
    <w:rsid w:val="00455769"/>
    <w:rsid w:val="00462A82"/>
    <w:rsid w:val="004649FD"/>
    <w:rsid w:val="00464D1E"/>
    <w:rsid w:val="00466918"/>
    <w:rsid w:val="00466C5C"/>
    <w:rsid w:val="00471E59"/>
    <w:rsid w:val="004806A6"/>
    <w:rsid w:val="00480B44"/>
    <w:rsid w:val="00481D64"/>
    <w:rsid w:val="00481EE3"/>
    <w:rsid w:val="00483C37"/>
    <w:rsid w:val="00486C60"/>
    <w:rsid w:val="00493C85"/>
    <w:rsid w:val="0049607B"/>
    <w:rsid w:val="004A08DA"/>
    <w:rsid w:val="004A2780"/>
    <w:rsid w:val="004A3D9C"/>
    <w:rsid w:val="004A46FC"/>
    <w:rsid w:val="004B02D2"/>
    <w:rsid w:val="004B1BE7"/>
    <w:rsid w:val="004C6B0C"/>
    <w:rsid w:val="004C78D9"/>
    <w:rsid w:val="004D0005"/>
    <w:rsid w:val="004D2512"/>
    <w:rsid w:val="004D3A0C"/>
    <w:rsid w:val="004D3E6D"/>
    <w:rsid w:val="004D7D6A"/>
    <w:rsid w:val="004E1E41"/>
    <w:rsid w:val="004E254A"/>
    <w:rsid w:val="004E3F1C"/>
    <w:rsid w:val="004E4429"/>
    <w:rsid w:val="004E472F"/>
    <w:rsid w:val="004E5DA0"/>
    <w:rsid w:val="004E6036"/>
    <w:rsid w:val="004E7BA4"/>
    <w:rsid w:val="004F018F"/>
    <w:rsid w:val="004F332B"/>
    <w:rsid w:val="004F4742"/>
    <w:rsid w:val="004F5822"/>
    <w:rsid w:val="004F5858"/>
    <w:rsid w:val="004F5871"/>
    <w:rsid w:val="004F5AC4"/>
    <w:rsid w:val="004F5EF0"/>
    <w:rsid w:val="005026A3"/>
    <w:rsid w:val="00503D9C"/>
    <w:rsid w:val="0050505D"/>
    <w:rsid w:val="005052DB"/>
    <w:rsid w:val="00505D9E"/>
    <w:rsid w:val="00506DB4"/>
    <w:rsid w:val="00507584"/>
    <w:rsid w:val="00507870"/>
    <w:rsid w:val="00507C5B"/>
    <w:rsid w:val="00507D19"/>
    <w:rsid w:val="00510C0E"/>
    <w:rsid w:val="0051283B"/>
    <w:rsid w:val="00513266"/>
    <w:rsid w:val="005150A5"/>
    <w:rsid w:val="005179B1"/>
    <w:rsid w:val="00520D15"/>
    <w:rsid w:val="0052197C"/>
    <w:rsid w:val="0052375B"/>
    <w:rsid w:val="005246CF"/>
    <w:rsid w:val="005312A7"/>
    <w:rsid w:val="0053156E"/>
    <w:rsid w:val="00531F61"/>
    <w:rsid w:val="0053373F"/>
    <w:rsid w:val="00533E77"/>
    <w:rsid w:val="0053474D"/>
    <w:rsid w:val="005347B8"/>
    <w:rsid w:val="00535A50"/>
    <w:rsid w:val="0053712E"/>
    <w:rsid w:val="00537764"/>
    <w:rsid w:val="005444D6"/>
    <w:rsid w:val="00545BD8"/>
    <w:rsid w:val="00550E6B"/>
    <w:rsid w:val="00552E35"/>
    <w:rsid w:val="005533EA"/>
    <w:rsid w:val="00556929"/>
    <w:rsid w:val="00556E6B"/>
    <w:rsid w:val="00560DC0"/>
    <w:rsid w:val="0056351D"/>
    <w:rsid w:val="0056498A"/>
    <w:rsid w:val="005649B0"/>
    <w:rsid w:val="0056574D"/>
    <w:rsid w:val="00566394"/>
    <w:rsid w:val="00566806"/>
    <w:rsid w:val="00567312"/>
    <w:rsid w:val="00570F26"/>
    <w:rsid w:val="00575154"/>
    <w:rsid w:val="00575C4C"/>
    <w:rsid w:val="00582A06"/>
    <w:rsid w:val="00585748"/>
    <w:rsid w:val="00586C4C"/>
    <w:rsid w:val="00595BFC"/>
    <w:rsid w:val="005A0206"/>
    <w:rsid w:val="005A112F"/>
    <w:rsid w:val="005A5526"/>
    <w:rsid w:val="005A61CD"/>
    <w:rsid w:val="005A6EE7"/>
    <w:rsid w:val="005B0848"/>
    <w:rsid w:val="005B1077"/>
    <w:rsid w:val="005B10C7"/>
    <w:rsid w:val="005B2C97"/>
    <w:rsid w:val="005B53A3"/>
    <w:rsid w:val="005C0200"/>
    <w:rsid w:val="005C2B68"/>
    <w:rsid w:val="005C3979"/>
    <w:rsid w:val="005C41F3"/>
    <w:rsid w:val="005C5461"/>
    <w:rsid w:val="005C59FB"/>
    <w:rsid w:val="005C6A67"/>
    <w:rsid w:val="005C7681"/>
    <w:rsid w:val="005D2C8D"/>
    <w:rsid w:val="005D38C8"/>
    <w:rsid w:val="005E5145"/>
    <w:rsid w:val="005E71CA"/>
    <w:rsid w:val="005F0CF9"/>
    <w:rsid w:val="005F17C3"/>
    <w:rsid w:val="005F711C"/>
    <w:rsid w:val="006034DA"/>
    <w:rsid w:val="00605B58"/>
    <w:rsid w:val="00607F29"/>
    <w:rsid w:val="00611640"/>
    <w:rsid w:val="00613E5D"/>
    <w:rsid w:val="006144E3"/>
    <w:rsid w:val="0061477C"/>
    <w:rsid w:val="00614D34"/>
    <w:rsid w:val="0061581C"/>
    <w:rsid w:val="006168FF"/>
    <w:rsid w:val="0062119A"/>
    <w:rsid w:val="00622C37"/>
    <w:rsid w:val="00623A6B"/>
    <w:rsid w:val="006245E6"/>
    <w:rsid w:val="00627760"/>
    <w:rsid w:val="00627792"/>
    <w:rsid w:val="006366B9"/>
    <w:rsid w:val="00636CA5"/>
    <w:rsid w:val="00637F3F"/>
    <w:rsid w:val="00637F91"/>
    <w:rsid w:val="006400A0"/>
    <w:rsid w:val="00640599"/>
    <w:rsid w:val="00641E21"/>
    <w:rsid w:val="006427D8"/>
    <w:rsid w:val="006452A9"/>
    <w:rsid w:val="00645BEB"/>
    <w:rsid w:val="006475B4"/>
    <w:rsid w:val="0065165B"/>
    <w:rsid w:val="00651847"/>
    <w:rsid w:val="00652EFA"/>
    <w:rsid w:val="006555F0"/>
    <w:rsid w:val="00656C41"/>
    <w:rsid w:val="00665D7A"/>
    <w:rsid w:val="0066674B"/>
    <w:rsid w:val="00670E9E"/>
    <w:rsid w:val="0067122C"/>
    <w:rsid w:val="00675A26"/>
    <w:rsid w:val="0067725E"/>
    <w:rsid w:val="00680721"/>
    <w:rsid w:val="0068242D"/>
    <w:rsid w:val="00685234"/>
    <w:rsid w:val="00685B49"/>
    <w:rsid w:val="006913FA"/>
    <w:rsid w:val="0069321C"/>
    <w:rsid w:val="00693807"/>
    <w:rsid w:val="006963B6"/>
    <w:rsid w:val="00697404"/>
    <w:rsid w:val="006A534D"/>
    <w:rsid w:val="006A56CB"/>
    <w:rsid w:val="006B5528"/>
    <w:rsid w:val="006B72D3"/>
    <w:rsid w:val="006C1F54"/>
    <w:rsid w:val="006C273E"/>
    <w:rsid w:val="006D2C37"/>
    <w:rsid w:val="006D3D23"/>
    <w:rsid w:val="006D4D4E"/>
    <w:rsid w:val="006D558D"/>
    <w:rsid w:val="006D7587"/>
    <w:rsid w:val="006E1096"/>
    <w:rsid w:val="006E48C0"/>
    <w:rsid w:val="006E568F"/>
    <w:rsid w:val="006F4D78"/>
    <w:rsid w:val="006F5557"/>
    <w:rsid w:val="006F6227"/>
    <w:rsid w:val="006F7644"/>
    <w:rsid w:val="006F79C0"/>
    <w:rsid w:val="00702FEB"/>
    <w:rsid w:val="007038A8"/>
    <w:rsid w:val="0070470E"/>
    <w:rsid w:val="007048E6"/>
    <w:rsid w:val="00705DB6"/>
    <w:rsid w:val="00707CB3"/>
    <w:rsid w:val="00710A5F"/>
    <w:rsid w:val="007110A7"/>
    <w:rsid w:val="00712428"/>
    <w:rsid w:val="007207B1"/>
    <w:rsid w:val="00722B2A"/>
    <w:rsid w:val="007249AE"/>
    <w:rsid w:val="00724CA4"/>
    <w:rsid w:val="0072608A"/>
    <w:rsid w:val="0072658B"/>
    <w:rsid w:val="00731210"/>
    <w:rsid w:val="00731819"/>
    <w:rsid w:val="00734DEC"/>
    <w:rsid w:val="00734E43"/>
    <w:rsid w:val="00736FCF"/>
    <w:rsid w:val="00737C43"/>
    <w:rsid w:val="00742F2D"/>
    <w:rsid w:val="00744029"/>
    <w:rsid w:val="007452D4"/>
    <w:rsid w:val="007453DA"/>
    <w:rsid w:val="00747324"/>
    <w:rsid w:val="00747B33"/>
    <w:rsid w:val="00754310"/>
    <w:rsid w:val="007561F9"/>
    <w:rsid w:val="007576DB"/>
    <w:rsid w:val="00760565"/>
    <w:rsid w:val="0076122B"/>
    <w:rsid w:val="00761E4A"/>
    <w:rsid w:val="00762D96"/>
    <w:rsid w:val="00764EF0"/>
    <w:rsid w:val="00767082"/>
    <w:rsid w:val="0076734D"/>
    <w:rsid w:val="007711A3"/>
    <w:rsid w:val="00772D8D"/>
    <w:rsid w:val="00773E33"/>
    <w:rsid w:val="00777DF1"/>
    <w:rsid w:val="007824BE"/>
    <w:rsid w:val="00783DF2"/>
    <w:rsid w:val="00784BD2"/>
    <w:rsid w:val="00792CA0"/>
    <w:rsid w:val="00794541"/>
    <w:rsid w:val="0079569F"/>
    <w:rsid w:val="007A1255"/>
    <w:rsid w:val="007A1FB1"/>
    <w:rsid w:val="007A34D4"/>
    <w:rsid w:val="007A4238"/>
    <w:rsid w:val="007A490A"/>
    <w:rsid w:val="007A50B3"/>
    <w:rsid w:val="007B06C7"/>
    <w:rsid w:val="007B254D"/>
    <w:rsid w:val="007C7E56"/>
    <w:rsid w:val="007D16E7"/>
    <w:rsid w:val="007D59FD"/>
    <w:rsid w:val="007D615D"/>
    <w:rsid w:val="007D7B45"/>
    <w:rsid w:val="007E03D8"/>
    <w:rsid w:val="007E4EA6"/>
    <w:rsid w:val="007E5954"/>
    <w:rsid w:val="007E7F92"/>
    <w:rsid w:val="007F0727"/>
    <w:rsid w:val="007F205F"/>
    <w:rsid w:val="007F23D8"/>
    <w:rsid w:val="007F48AB"/>
    <w:rsid w:val="007F5015"/>
    <w:rsid w:val="007F5D41"/>
    <w:rsid w:val="007F6A0D"/>
    <w:rsid w:val="007F725B"/>
    <w:rsid w:val="00812380"/>
    <w:rsid w:val="008172AC"/>
    <w:rsid w:val="0082733A"/>
    <w:rsid w:val="00827A4E"/>
    <w:rsid w:val="00834A59"/>
    <w:rsid w:val="008363B7"/>
    <w:rsid w:val="00841224"/>
    <w:rsid w:val="00844959"/>
    <w:rsid w:val="00844A17"/>
    <w:rsid w:val="0084539B"/>
    <w:rsid w:val="00846E20"/>
    <w:rsid w:val="008475F4"/>
    <w:rsid w:val="00851ED2"/>
    <w:rsid w:val="00853285"/>
    <w:rsid w:val="00853E3D"/>
    <w:rsid w:val="00855366"/>
    <w:rsid w:val="00855F4C"/>
    <w:rsid w:val="008609EB"/>
    <w:rsid w:val="00861016"/>
    <w:rsid w:val="00861E2A"/>
    <w:rsid w:val="00862FE4"/>
    <w:rsid w:val="00865509"/>
    <w:rsid w:val="00865A5E"/>
    <w:rsid w:val="00870EE7"/>
    <w:rsid w:val="008728C8"/>
    <w:rsid w:val="00874475"/>
    <w:rsid w:val="00877AFE"/>
    <w:rsid w:val="00880702"/>
    <w:rsid w:val="00881364"/>
    <w:rsid w:val="0088140B"/>
    <w:rsid w:val="0088150C"/>
    <w:rsid w:val="00886BBA"/>
    <w:rsid w:val="00887A5E"/>
    <w:rsid w:val="0089239D"/>
    <w:rsid w:val="0089288E"/>
    <w:rsid w:val="008A04A7"/>
    <w:rsid w:val="008A0914"/>
    <w:rsid w:val="008A14BD"/>
    <w:rsid w:val="008A4B7F"/>
    <w:rsid w:val="008A6682"/>
    <w:rsid w:val="008A74EF"/>
    <w:rsid w:val="008B073B"/>
    <w:rsid w:val="008B0E22"/>
    <w:rsid w:val="008B47B5"/>
    <w:rsid w:val="008B782D"/>
    <w:rsid w:val="008C5BB0"/>
    <w:rsid w:val="008C5CAC"/>
    <w:rsid w:val="008C6022"/>
    <w:rsid w:val="008C6EF7"/>
    <w:rsid w:val="008D1085"/>
    <w:rsid w:val="008D285E"/>
    <w:rsid w:val="008D328C"/>
    <w:rsid w:val="008D3FD7"/>
    <w:rsid w:val="008E0456"/>
    <w:rsid w:val="008E3EF5"/>
    <w:rsid w:val="008E4D78"/>
    <w:rsid w:val="008E4E9C"/>
    <w:rsid w:val="008E54EE"/>
    <w:rsid w:val="008E66BA"/>
    <w:rsid w:val="008E7423"/>
    <w:rsid w:val="008F4483"/>
    <w:rsid w:val="008F7254"/>
    <w:rsid w:val="00902C64"/>
    <w:rsid w:val="00903610"/>
    <w:rsid w:val="00903EA4"/>
    <w:rsid w:val="009062E3"/>
    <w:rsid w:val="00907536"/>
    <w:rsid w:val="009117B0"/>
    <w:rsid w:val="0091206A"/>
    <w:rsid w:val="0091220A"/>
    <w:rsid w:val="009218F5"/>
    <w:rsid w:val="00921EF8"/>
    <w:rsid w:val="00922DA9"/>
    <w:rsid w:val="00923D9E"/>
    <w:rsid w:val="00927063"/>
    <w:rsid w:val="00933055"/>
    <w:rsid w:val="00940416"/>
    <w:rsid w:val="00945BAB"/>
    <w:rsid w:val="00945D17"/>
    <w:rsid w:val="00946CBA"/>
    <w:rsid w:val="00946D79"/>
    <w:rsid w:val="00950CA2"/>
    <w:rsid w:val="009514AD"/>
    <w:rsid w:val="00951FBE"/>
    <w:rsid w:val="00955EA3"/>
    <w:rsid w:val="00956376"/>
    <w:rsid w:val="0095716D"/>
    <w:rsid w:val="00961AF5"/>
    <w:rsid w:val="00963245"/>
    <w:rsid w:val="0096455E"/>
    <w:rsid w:val="00966708"/>
    <w:rsid w:val="00970D63"/>
    <w:rsid w:val="00971363"/>
    <w:rsid w:val="00972793"/>
    <w:rsid w:val="00972CF3"/>
    <w:rsid w:val="00973F42"/>
    <w:rsid w:val="00976595"/>
    <w:rsid w:val="009818BB"/>
    <w:rsid w:val="00983A80"/>
    <w:rsid w:val="0099073D"/>
    <w:rsid w:val="009952E0"/>
    <w:rsid w:val="009968B9"/>
    <w:rsid w:val="009968FD"/>
    <w:rsid w:val="00996DEA"/>
    <w:rsid w:val="009A13AE"/>
    <w:rsid w:val="009A7CC0"/>
    <w:rsid w:val="009B23FE"/>
    <w:rsid w:val="009B379D"/>
    <w:rsid w:val="009B41A3"/>
    <w:rsid w:val="009B484A"/>
    <w:rsid w:val="009B794B"/>
    <w:rsid w:val="009B7F3F"/>
    <w:rsid w:val="009D07DE"/>
    <w:rsid w:val="009D2F24"/>
    <w:rsid w:val="009D6547"/>
    <w:rsid w:val="009D7F7D"/>
    <w:rsid w:val="009E1A69"/>
    <w:rsid w:val="009E6186"/>
    <w:rsid w:val="009F089B"/>
    <w:rsid w:val="009F1358"/>
    <w:rsid w:val="009F2021"/>
    <w:rsid w:val="009F29F7"/>
    <w:rsid w:val="009F66DD"/>
    <w:rsid w:val="00A01696"/>
    <w:rsid w:val="00A02AB5"/>
    <w:rsid w:val="00A0506F"/>
    <w:rsid w:val="00A05711"/>
    <w:rsid w:val="00A05883"/>
    <w:rsid w:val="00A0755F"/>
    <w:rsid w:val="00A12884"/>
    <w:rsid w:val="00A13565"/>
    <w:rsid w:val="00A16860"/>
    <w:rsid w:val="00A17810"/>
    <w:rsid w:val="00A27820"/>
    <w:rsid w:val="00A33909"/>
    <w:rsid w:val="00A351AB"/>
    <w:rsid w:val="00A35D87"/>
    <w:rsid w:val="00A360B4"/>
    <w:rsid w:val="00A360D6"/>
    <w:rsid w:val="00A36CCD"/>
    <w:rsid w:val="00A43A07"/>
    <w:rsid w:val="00A43C0D"/>
    <w:rsid w:val="00A50313"/>
    <w:rsid w:val="00A527A1"/>
    <w:rsid w:val="00A52B66"/>
    <w:rsid w:val="00A53512"/>
    <w:rsid w:val="00A54768"/>
    <w:rsid w:val="00A60876"/>
    <w:rsid w:val="00A60DA0"/>
    <w:rsid w:val="00A62B89"/>
    <w:rsid w:val="00A66087"/>
    <w:rsid w:val="00A661D5"/>
    <w:rsid w:val="00A66F82"/>
    <w:rsid w:val="00A72A3A"/>
    <w:rsid w:val="00A76138"/>
    <w:rsid w:val="00A90468"/>
    <w:rsid w:val="00A937B0"/>
    <w:rsid w:val="00A95FB3"/>
    <w:rsid w:val="00A97FFB"/>
    <w:rsid w:val="00AA26F5"/>
    <w:rsid w:val="00AA3FCA"/>
    <w:rsid w:val="00AA6FA7"/>
    <w:rsid w:val="00AA73D8"/>
    <w:rsid w:val="00AA760D"/>
    <w:rsid w:val="00AB0815"/>
    <w:rsid w:val="00AB2D40"/>
    <w:rsid w:val="00AB37E9"/>
    <w:rsid w:val="00AB450F"/>
    <w:rsid w:val="00AB4BF3"/>
    <w:rsid w:val="00AC0240"/>
    <w:rsid w:val="00AC0B68"/>
    <w:rsid w:val="00AC0DDD"/>
    <w:rsid w:val="00AC5A09"/>
    <w:rsid w:val="00AC5D7E"/>
    <w:rsid w:val="00AC6BB3"/>
    <w:rsid w:val="00AC6BC4"/>
    <w:rsid w:val="00AD5406"/>
    <w:rsid w:val="00AD596A"/>
    <w:rsid w:val="00AD6131"/>
    <w:rsid w:val="00AD6525"/>
    <w:rsid w:val="00AE4400"/>
    <w:rsid w:val="00AE62C2"/>
    <w:rsid w:val="00AF00E7"/>
    <w:rsid w:val="00AF1D00"/>
    <w:rsid w:val="00B00BBB"/>
    <w:rsid w:val="00B048D0"/>
    <w:rsid w:val="00B04AF7"/>
    <w:rsid w:val="00B05D00"/>
    <w:rsid w:val="00B06BA8"/>
    <w:rsid w:val="00B1214B"/>
    <w:rsid w:val="00B122AF"/>
    <w:rsid w:val="00B12938"/>
    <w:rsid w:val="00B1297A"/>
    <w:rsid w:val="00B12C4F"/>
    <w:rsid w:val="00B136DA"/>
    <w:rsid w:val="00B23765"/>
    <w:rsid w:val="00B23EE2"/>
    <w:rsid w:val="00B241A9"/>
    <w:rsid w:val="00B25EAE"/>
    <w:rsid w:val="00B262FE"/>
    <w:rsid w:val="00B31983"/>
    <w:rsid w:val="00B31D9C"/>
    <w:rsid w:val="00B32FFA"/>
    <w:rsid w:val="00B37041"/>
    <w:rsid w:val="00B371E3"/>
    <w:rsid w:val="00B40606"/>
    <w:rsid w:val="00B44B4B"/>
    <w:rsid w:val="00B46669"/>
    <w:rsid w:val="00B517EC"/>
    <w:rsid w:val="00B5239B"/>
    <w:rsid w:val="00B5670E"/>
    <w:rsid w:val="00B57B3C"/>
    <w:rsid w:val="00B57FA2"/>
    <w:rsid w:val="00B615C8"/>
    <w:rsid w:val="00B62576"/>
    <w:rsid w:val="00B65CED"/>
    <w:rsid w:val="00B672DA"/>
    <w:rsid w:val="00B71619"/>
    <w:rsid w:val="00B72633"/>
    <w:rsid w:val="00B72C2A"/>
    <w:rsid w:val="00B72C9E"/>
    <w:rsid w:val="00B731B6"/>
    <w:rsid w:val="00B74075"/>
    <w:rsid w:val="00B75F00"/>
    <w:rsid w:val="00B809C4"/>
    <w:rsid w:val="00B81D97"/>
    <w:rsid w:val="00B820DD"/>
    <w:rsid w:val="00B84529"/>
    <w:rsid w:val="00B85C82"/>
    <w:rsid w:val="00B87C67"/>
    <w:rsid w:val="00B9006D"/>
    <w:rsid w:val="00B94A32"/>
    <w:rsid w:val="00B94F26"/>
    <w:rsid w:val="00B9600D"/>
    <w:rsid w:val="00B9669D"/>
    <w:rsid w:val="00B97C22"/>
    <w:rsid w:val="00BA4539"/>
    <w:rsid w:val="00BA71BA"/>
    <w:rsid w:val="00BB0C49"/>
    <w:rsid w:val="00BB182A"/>
    <w:rsid w:val="00BB7EE1"/>
    <w:rsid w:val="00BC2F43"/>
    <w:rsid w:val="00BC33BA"/>
    <w:rsid w:val="00BC6714"/>
    <w:rsid w:val="00BC736A"/>
    <w:rsid w:val="00BC753D"/>
    <w:rsid w:val="00BD017F"/>
    <w:rsid w:val="00BD057D"/>
    <w:rsid w:val="00BD16A3"/>
    <w:rsid w:val="00BD1E4C"/>
    <w:rsid w:val="00BD45F9"/>
    <w:rsid w:val="00BE2D66"/>
    <w:rsid w:val="00BE6867"/>
    <w:rsid w:val="00BE7389"/>
    <w:rsid w:val="00BF035B"/>
    <w:rsid w:val="00BF092F"/>
    <w:rsid w:val="00BF15DE"/>
    <w:rsid w:val="00BF4FAB"/>
    <w:rsid w:val="00BF5BC8"/>
    <w:rsid w:val="00BF7A06"/>
    <w:rsid w:val="00C025E9"/>
    <w:rsid w:val="00C12808"/>
    <w:rsid w:val="00C12EDC"/>
    <w:rsid w:val="00C13381"/>
    <w:rsid w:val="00C15692"/>
    <w:rsid w:val="00C160E3"/>
    <w:rsid w:val="00C167E9"/>
    <w:rsid w:val="00C24B06"/>
    <w:rsid w:val="00C310B4"/>
    <w:rsid w:val="00C3269C"/>
    <w:rsid w:val="00C33FCD"/>
    <w:rsid w:val="00C3788B"/>
    <w:rsid w:val="00C40B0B"/>
    <w:rsid w:val="00C44467"/>
    <w:rsid w:val="00C451F3"/>
    <w:rsid w:val="00C4612B"/>
    <w:rsid w:val="00C4667F"/>
    <w:rsid w:val="00C53422"/>
    <w:rsid w:val="00C61BA9"/>
    <w:rsid w:val="00C624AA"/>
    <w:rsid w:val="00C63E55"/>
    <w:rsid w:val="00C6508F"/>
    <w:rsid w:val="00C6659B"/>
    <w:rsid w:val="00C66687"/>
    <w:rsid w:val="00C67ACB"/>
    <w:rsid w:val="00C71622"/>
    <w:rsid w:val="00C7262A"/>
    <w:rsid w:val="00C73D16"/>
    <w:rsid w:val="00C75418"/>
    <w:rsid w:val="00C754B5"/>
    <w:rsid w:val="00C76086"/>
    <w:rsid w:val="00C7648F"/>
    <w:rsid w:val="00C77535"/>
    <w:rsid w:val="00C817C0"/>
    <w:rsid w:val="00C81F1A"/>
    <w:rsid w:val="00C84F9A"/>
    <w:rsid w:val="00C90111"/>
    <w:rsid w:val="00C91E45"/>
    <w:rsid w:val="00C946E0"/>
    <w:rsid w:val="00C94D22"/>
    <w:rsid w:val="00CA4758"/>
    <w:rsid w:val="00CB0FED"/>
    <w:rsid w:val="00CB3E87"/>
    <w:rsid w:val="00CB50ED"/>
    <w:rsid w:val="00CC1A85"/>
    <w:rsid w:val="00CC1E8F"/>
    <w:rsid w:val="00CC5EFE"/>
    <w:rsid w:val="00CC6DC6"/>
    <w:rsid w:val="00CD07CF"/>
    <w:rsid w:val="00CD1CE4"/>
    <w:rsid w:val="00CD3BAD"/>
    <w:rsid w:val="00CD6E94"/>
    <w:rsid w:val="00CE0145"/>
    <w:rsid w:val="00CE183F"/>
    <w:rsid w:val="00CE3C92"/>
    <w:rsid w:val="00CF60C7"/>
    <w:rsid w:val="00CF61E2"/>
    <w:rsid w:val="00CF6261"/>
    <w:rsid w:val="00D02A06"/>
    <w:rsid w:val="00D10BC9"/>
    <w:rsid w:val="00D11839"/>
    <w:rsid w:val="00D15A0A"/>
    <w:rsid w:val="00D17747"/>
    <w:rsid w:val="00D2299C"/>
    <w:rsid w:val="00D23C60"/>
    <w:rsid w:val="00D26145"/>
    <w:rsid w:val="00D308E9"/>
    <w:rsid w:val="00D33071"/>
    <w:rsid w:val="00D366AA"/>
    <w:rsid w:val="00D40C69"/>
    <w:rsid w:val="00D40D2F"/>
    <w:rsid w:val="00D43BE6"/>
    <w:rsid w:val="00D4553A"/>
    <w:rsid w:val="00D45E69"/>
    <w:rsid w:val="00D47453"/>
    <w:rsid w:val="00D52E06"/>
    <w:rsid w:val="00D54F1D"/>
    <w:rsid w:val="00D74505"/>
    <w:rsid w:val="00D824A1"/>
    <w:rsid w:val="00D8530C"/>
    <w:rsid w:val="00D8751F"/>
    <w:rsid w:val="00D941C2"/>
    <w:rsid w:val="00D94510"/>
    <w:rsid w:val="00D94AF1"/>
    <w:rsid w:val="00D94DF6"/>
    <w:rsid w:val="00D9571F"/>
    <w:rsid w:val="00DA0E44"/>
    <w:rsid w:val="00DA1364"/>
    <w:rsid w:val="00DA354A"/>
    <w:rsid w:val="00DA39C6"/>
    <w:rsid w:val="00DA3D02"/>
    <w:rsid w:val="00DA45F3"/>
    <w:rsid w:val="00DA57E5"/>
    <w:rsid w:val="00DB52AF"/>
    <w:rsid w:val="00DB5F88"/>
    <w:rsid w:val="00DB7725"/>
    <w:rsid w:val="00DC0B32"/>
    <w:rsid w:val="00DD0745"/>
    <w:rsid w:val="00DD0A90"/>
    <w:rsid w:val="00DD1D88"/>
    <w:rsid w:val="00DD28F8"/>
    <w:rsid w:val="00DD4079"/>
    <w:rsid w:val="00DD49A6"/>
    <w:rsid w:val="00DD6C42"/>
    <w:rsid w:val="00DD732D"/>
    <w:rsid w:val="00DE182B"/>
    <w:rsid w:val="00DE2D61"/>
    <w:rsid w:val="00DE35FE"/>
    <w:rsid w:val="00DE57CF"/>
    <w:rsid w:val="00DF04B9"/>
    <w:rsid w:val="00DF0C1B"/>
    <w:rsid w:val="00DF201C"/>
    <w:rsid w:val="00DF2818"/>
    <w:rsid w:val="00DF3DC4"/>
    <w:rsid w:val="00DF7DCD"/>
    <w:rsid w:val="00DF7EC9"/>
    <w:rsid w:val="00E01BD8"/>
    <w:rsid w:val="00E06753"/>
    <w:rsid w:val="00E06912"/>
    <w:rsid w:val="00E101CD"/>
    <w:rsid w:val="00E113B1"/>
    <w:rsid w:val="00E12818"/>
    <w:rsid w:val="00E1642F"/>
    <w:rsid w:val="00E17E44"/>
    <w:rsid w:val="00E2199D"/>
    <w:rsid w:val="00E268C2"/>
    <w:rsid w:val="00E3058F"/>
    <w:rsid w:val="00E32FCF"/>
    <w:rsid w:val="00E33680"/>
    <w:rsid w:val="00E34249"/>
    <w:rsid w:val="00E34E51"/>
    <w:rsid w:val="00E35B15"/>
    <w:rsid w:val="00E40877"/>
    <w:rsid w:val="00E41482"/>
    <w:rsid w:val="00E438B2"/>
    <w:rsid w:val="00E50389"/>
    <w:rsid w:val="00E53186"/>
    <w:rsid w:val="00E55853"/>
    <w:rsid w:val="00E57038"/>
    <w:rsid w:val="00E57658"/>
    <w:rsid w:val="00E602AE"/>
    <w:rsid w:val="00E61B42"/>
    <w:rsid w:val="00E65867"/>
    <w:rsid w:val="00E65F94"/>
    <w:rsid w:val="00E669E4"/>
    <w:rsid w:val="00E67460"/>
    <w:rsid w:val="00E73173"/>
    <w:rsid w:val="00E73887"/>
    <w:rsid w:val="00E74C98"/>
    <w:rsid w:val="00E815D4"/>
    <w:rsid w:val="00E82292"/>
    <w:rsid w:val="00E830EB"/>
    <w:rsid w:val="00E85BC9"/>
    <w:rsid w:val="00E902CF"/>
    <w:rsid w:val="00E90FFA"/>
    <w:rsid w:val="00E91550"/>
    <w:rsid w:val="00E938C3"/>
    <w:rsid w:val="00E94035"/>
    <w:rsid w:val="00E940C7"/>
    <w:rsid w:val="00E97C77"/>
    <w:rsid w:val="00EA1242"/>
    <w:rsid w:val="00EA32E0"/>
    <w:rsid w:val="00EA4C7F"/>
    <w:rsid w:val="00EA4F94"/>
    <w:rsid w:val="00EA5843"/>
    <w:rsid w:val="00EA7468"/>
    <w:rsid w:val="00EA7E2D"/>
    <w:rsid w:val="00EB09F4"/>
    <w:rsid w:val="00EB2DCB"/>
    <w:rsid w:val="00EB40A8"/>
    <w:rsid w:val="00EB579C"/>
    <w:rsid w:val="00EB5FC7"/>
    <w:rsid w:val="00EB696E"/>
    <w:rsid w:val="00EC168B"/>
    <w:rsid w:val="00EC19A9"/>
    <w:rsid w:val="00EC1BEC"/>
    <w:rsid w:val="00EC2FA2"/>
    <w:rsid w:val="00EC63D6"/>
    <w:rsid w:val="00EC6529"/>
    <w:rsid w:val="00EC77B5"/>
    <w:rsid w:val="00ED047A"/>
    <w:rsid w:val="00ED08BA"/>
    <w:rsid w:val="00ED0D3D"/>
    <w:rsid w:val="00ED76C2"/>
    <w:rsid w:val="00ED7E29"/>
    <w:rsid w:val="00ED7FD8"/>
    <w:rsid w:val="00EE02CC"/>
    <w:rsid w:val="00EE353C"/>
    <w:rsid w:val="00EE430A"/>
    <w:rsid w:val="00EE64A3"/>
    <w:rsid w:val="00EE7DDA"/>
    <w:rsid w:val="00EF1C54"/>
    <w:rsid w:val="00EF2D29"/>
    <w:rsid w:val="00EF52E7"/>
    <w:rsid w:val="00EF6E4C"/>
    <w:rsid w:val="00F00592"/>
    <w:rsid w:val="00F0552E"/>
    <w:rsid w:val="00F065A0"/>
    <w:rsid w:val="00F07940"/>
    <w:rsid w:val="00F1057D"/>
    <w:rsid w:val="00F10DBB"/>
    <w:rsid w:val="00F1121F"/>
    <w:rsid w:val="00F122C2"/>
    <w:rsid w:val="00F1587F"/>
    <w:rsid w:val="00F16A72"/>
    <w:rsid w:val="00F23DC0"/>
    <w:rsid w:val="00F23EF6"/>
    <w:rsid w:val="00F26F2A"/>
    <w:rsid w:val="00F27744"/>
    <w:rsid w:val="00F32029"/>
    <w:rsid w:val="00F343BB"/>
    <w:rsid w:val="00F34561"/>
    <w:rsid w:val="00F34A16"/>
    <w:rsid w:val="00F35DF9"/>
    <w:rsid w:val="00F41077"/>
    <w:rsid w:val="00F4198F"/>
    <w:rsid w:val="00F45747"/>
    <w:rsid w:val="00F5161A"/>
    <w:rsid w:val="00F527B7"/>
    <w:rsid w:val="00F5416A"/>
    <w:rsid w:val="00F54C4E"/>
    <w:rsid w:val="00F605ED"/>
    <w:rsid w:val="00F6238E"/>
    <w:rsid w:val="00F65034"/>
    <w:rsid w:val="00F66582"/>
    <w:rsid w:val="00F700BF"/>
    <w:rsid w:val="00F70682"/>
    <w:rsid w:val="00F72FEC"/>
    <w:rsid w:val="00F7383B"/>
    <w:rsid w:val="00F7632C"/>
    <w:rsid w:val="00F76D98"/>
    <w:rsid w:val="00F8670B"/>
    <w:rsid w:val="00F903B1"/>
    <w:rsid w:val="00F92611"/>
    <w:rsid w:val="00FB020F"/>
    <w:rsid w:val="00FB095B"/>
    <w:rsid w:val="00FB1FF6"/>
    <w:rsid w:val="00FB214A"/>
    <w:rsid w:val="00FB3815"/>
    <w:rsid w:val="00FB5B0D"/>
    <w:rsid w:val="00FB7041"/>
    <w:rsid w:val="00FC047E"/>
    <w:rsid w:val="00FC4007"/>
    <w:rsid w:val="00FC54FD"/>
    <w:rsid w:val="00FC605E"/>
    <w:rsid w:val="00FD0D68"/>
    <w:rsid w:val="00FD1595"/>
    <w:rsid w:val="00FD2F0E"/>
    <w:rsid w:val="00FD54A9"/>
    <w:rsid w:val="00FE1AF5"/>
    <w:rsid w:val="00FE40E9"/>
    <w:rsid w:val="00FE48D4"/>
    <w:rsid w:val="00FE4E7C"/>
    <w:rsid w:val="00FE555D"/>
    <w:rsid w:val="00FE61A9"/>
    <w:rsid w:val="00FE6C1F"/>
    <w:rsid w:val="00FE6CC4"/>
    <w:rsid w:val="00FE75AE"/>
    <w:rsid w:val="00FE7B6E"/>
    <w:rsid w:val="00FF3D75"/>
    <w:rsid w:val="00FF4E6C"/>
    <w:rsid w:val="00FF4E7E"/>
    <w:rsid w:val="00FF6325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6F4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106F43"/>
    <w:pPr>
      <w:keepNext/>
      <w:numPr>
        <w:numId w:val="49"/>
      </w:numPr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06F43"/>
    <w:pPr>
      <w:keepNext/>
      <w:numPr>
        <w:numId w:val="49"/>
      </w:numPr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rsid w:val="00106F43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4"/>
      <w:u w:val="single"/>
    </w:rPr>
  </w:style>
  <w:style w:type="paragraph" w:styleId="Titolo4">
    <w:name w:val="heading 4"/>
    <w:basedOn w:val="Normale"/>
    <w:next w:val="Normale"/>
    <w:qFormat/>
    <w:rsid w:val="00106F43"/>
    <w:pPr>
      <w:keepNext/>
      <w:numPr>
        <w:numId w:val="49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106F4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B41A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itolo8">
    <w:name w:val="heading 8"/>
    <w:basedOn w:val="Normale"/>
    <w:next w:val="Normale"/>
    <w:qFormat/>
    <w:rsid w:val="00106F43"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8"/>
    </w:rPr>
  </w:style>
  <w:style w:type="paragraph" w:styleId="Titolo9">
    <w:name w:val="heading 9"/>
    <w:basedOn w:val="Normale"/>
    <w:next w:val="Normale"/>
    <w:qFormat/>
    <w:rsid w:val="00106F4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qFormat/>
    <w:rsid w:val="00106F43"/>
    <w:pPr>
      <w:ind w:left="720"/>
    </w:pPr>
  </w:style>
  <w:style w:type="paragraph" w:customStyle="1" w:styleId="Corpodeltesto24">
    <w:name w:val="Corpo del testo 24"/>
    <w:basedOn w:val="Normale"/>
    <w:rsid w:val="00106F43"/>
    <w:pPr>
      <w:spacing w:after="120" w:line="480" w:lineRule="auto"/>
    </w:pPr>
  </w:style>
  <w:style w:type="character" w:customStyle="1" w:styleId="Titolo6Carattere">
    <w:name w:val="Titolo 6 Carattere"/>
    <w:link w:val="Titolo6"/>
    <w:semiHidden/>
    <w:rsid w:val="009B41A3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rsid w:val="00722B2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722B2A"/>
    <w:rPr>
      <w:kern w:val="1"/>
      <w:lang w:eastAsia="ar-SA"/>
    </w:rPr>
  </w:style>
  <w:style w:type="paragraph" w:styleId="Pidipagina">
    <w:name w:val="footer"/>
    <w:basedOn w:val="Normale"/>
    <w:link w:val="PidipaginaCarattere"/>
    <w:rsid w:val="00722B2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722B2A"/>
    <w:rPr>
      <w:kern w:val="1"/>
      <w:lang w:eastAsia="ar-SA"/>
    </w:rPr>
  </w:style>
  <w:style w:type="character" w:styleId="Collegamentoipertestuale">
    <w:name w:val="Hyperlink"/>
    <w:rsid w:val="00722B2A"/>
    <w:rPr>
      <w:color w:val="0000FF"/>
      <w:u w:val="single"/>
    </w:rPr>
  </w:style>
  <w:style w:type="paragraph" w:customStyle="1" w:styleId="Style1">
    <w:name w:val="Style 1"/>
    <w:uiPriority w:val="99"/>
    <w:rsid w:val="00722B2A"/>
    <w:pPr>
      <w:spacing w:line="408" w:lineRule="auto"/>
    </w:pPr>
    <w:rPr>
      <w:rFonts w:ascii="Arial Narrow" w:hAnsi="Arial Narrow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11005@pec.istruzione.it" TargetMode="External"/><Relationship Id="rId2" Type="http://schemas.openxmlformats.org/officeDocument/2006/relationships/hyperlink" Target="mailto:rois011005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verificare/aggiornare entro il primo anno dalla certificazione/nuova certificazione (entro 31 maggio )</vt:lpstr>
    </vt:vector>
  </TitlesOfParts>
  <Company>sony</Company>
  <LinksUpToDate>false</LinksUpToDate>
  <CharactersWithSpaces>15212</CharactersWithSpaces>
  <SharedDoc>false</SharedDoc>
  <HLinks>
    <vt:vector size="12" baseType="variant"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mailto:rois011005@pec.istruzione.it</vt:lpwstr>
      </vt:variant>
      <vt:variant>
        <vt:lpwstr/>
      </vt:variant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mailto:rois011005@istruzione.it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verificare/aggiornare entro il primo anno dalla certificazione/nuova certificazione (entro 31 maggio )</dc:title>
  <dc:creator>sony</dc:creator>
  <cp:lastModifiedBy>utente</cp:lastModifiedBy>
  <cp:revision>2</cp:revision>
  <dcterms:created xsi:type="dcterms:W3CDTF">2019-10-03T07:52:00Z</dcterms:created>
  <dcterms:modified xsi:type="dcterms:W3CDTF">2019-10-03T07:52:00Z</dcterms:modified>
</cp:coreProperties>
</file>